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2DF2F8" w14:textId="77777777" w:rsidR="00D6017E" w:rsidRPr="000330A5" w:rsidRDefault="00D6017E">
      <w:pPr>
        <w:spacing w:after="0" w:line="360" w:lineRule="auto"/>
        <w:rPr>
          <w:rFonts w:ascii="Calibri" w:hAnsi="Calibri"/>
          <w:sz w:val="32"/>
        </w:rPr>
      </w:pPr>
      <w:r w:rsidRPr="000330A5">
        <w:rPr>
          <w:rFonts w:ascii="Calibri" w:hAnsi="Calibri"/>
          <w:sz w:val="32"/>
        </w:rPr>
        <w:t>Unit</w:t>
      </w:r>
      <w:r w:rsidR="00A71A2F">
        <w:rPr>
          <w:rFonts w:ascii="Calibri" w:hAnsi="Calibri"/>
          <w:sz w:val="32"/>
        </w:rPr>
        <w:t xml:space="preserve"> 4</w:t>
      </w:r>
    </w:p>
    <w:p w14:paraId="40CEE577" w14:textId="77777777" w:rsidR="00D6017E" w:rsidRPr="000330A5" w:rsidRDefault="00D6017E">
      <w:pPr>
        <w:spacing w:after="0" w:line="360" w:lineRule="auto"/>
        <w:rPr>
          <w:rFonts w:ascii="Calibri" w:hAnsi="Calibri"/>
          <w:sz w:val="32"/>
          <w:u w:val="single"/>
        </w:rPr>
      </w:pPr>
      <w:r w:rsidRPr="000330A5">
        <w:rPr>
          <w:rFonts w:ascii="Calibri" w:hAnsi="Calibri"/>
          <w:sz w:val="32"/>
          <w:u w:val="single"/>
        </w:rPr>
        <w:t>Title:</w:t>
      </w:r>
      <w:r w:rsidRPr="000330A5">
        <w:rPr>
          <w:rFonts w:ascii="Calibri" w:hAnsi="Calibri"/>
          <w:sz w:val="32"/>
        </w:rPr>
        <w:t xml:space="preserve"> </w:t>
      </w:r>
      <w:r w:rsidR="00D056E1" w:rsidRPr="00D056E1">
        <w:rPr>
          <w:rFonts w:ascii="Calibri" w:hAnsi="Calibri"/>
          <w:i/>
          <w:sz w:val="32"/>
        </w:rPr>
        <w:t>from</w:t>
      </w:r>
      <w:r w:rsidR="00D056E1">
        <w:rPr>
          <w:rFonts w:ascii="Calibri" w:hAnsi="Calibri"/>
          <w:sz w:val="32"/>
        </w:rPr>
        <w:t xml:space="preserve"> </w:t>
      </w:r>
      <w:r w:rsidR="005E278D">
        <w:rPr>
          <w:rFonts w:ascii="Calibri" w:hAnsi="Calibri"/>
          <w:sz w:val="32"/>
        </w:rPr>
        <w:t xml:space="preserve">Knots in My Yo-Yo String </w:t>
      </w:r>
      <w:r w:rsidR="006807F8">
        <w:rPr>
          <w:rFonts w:ascii="Calibri" w:hAnsi="Calibri"/>
          <w:sz w:val="32"/>
        </w:rPr>
        <w:t>by Jerry Spinelli</w:t>
      </w:r>
    </w:p>
    <w:p w14:paraId="5C45EA1C" w14:textId="77777777" w:rsidR="00D6017E" w:rsidRPr="000330A5" w:rsidRDefault="00D6017E">
      <w:pPr>
        <w:spacing w:after="0" w:line="360" w:lineRule="auto"/>
        <w:rPr>
          <w:rFonts w:ascii="Calibri" w:hAnsi="Calibri"/>
          <w:b/>
          <w:sz w:val="24"/>
        </w:rPr>
      </w:pPr>
      <w:r w:rsidRPr="000330A5">
        <w:rPr>
          <w:rFonts w:ascii="Calibri" w:hAnsi="Calibri"/>
          <w:sz w:val="32"/>
          <w:u w:val="single"/>
        </w:rPr>
        <w:t>Suggested Time:</w:t>
      </w:r>
      <w:r w:rsidRPr="000330A5">
        <w:rPr>
          <w:rFonts w:ascii="Calibri" w:hAnsi="Calibri"/>
          <w:sz w:val="32"/>
        </w:rPr>
        <w:t xml:space="preserve"> 4 days (45 minutes per day)</w:t>
      </w:r>
    </w:p>
    <w:p w14:paraId="013312E3" w14:textId="6F34A69F" w:rsidR="00D6017E" w:rsidRPr="000330A5" w:rsidRDefault="00D6017E">
      <w:pPr>
        <w:spacing w:after="0" w:line="360" w:lineRule="auto"/>
        <w:rPr>
          <w:rFonts w:ascii="Calibri" w:hAnsi="Calibri"/>
          <w:sz w:val="32"/>
          <w:u w:val="single"/>
        </w:rPr>
      </w:pPr>
      <w:r w:rsidRPr="000330A5">
        <w:rPr>
          <w:rFonts w:ascii="Calibri" w:hAnsi="Calibri"/>
          <w:sz w:val="32"/>
          <w:u w:val="single"/>
        </w:rPr>
        <w:t>Common Core ELA Standards:</w:t>
      </w:r>
      <w:r w:rsidRPr="000330A5">
        <w:rPr>
          <w:rFonts w:ascii="Calibri" w:hAnsi="Calibri"/>
          <w:sz w:val="32"/>
        </w:rPr>
        <w:t xml:space="preserve"> </w:t>
      </w:r>
      <w:r w:rsidR="001736C9" w:rsidRPr="00A80DAE">
        <w:rPr>
          <w:rFonts w:ascii="Calibri" w:hAnsi="Calibri" w:cs="Calibri"/>
          <w:sz w:val="32"/>
          <w:szCs w:val="32"/>
        </w:rPr>
        <w:t>RI.7.1, RI.7.3, RI.7</w:t>
      </w:r>
      <w:r w:rsidR="00D056E1" w:rsidRPr="00A80DAE">
        <w:rPr>
          <w:rFonts w:ascii="Calibri" w:hAnsi="Calibri" w:cs="Calibri"/>
          <w:sz w:val="32"/>
          <w:szCs w:val="32"/>
        </w:rPr>
        <w:t>.4</w:t>
      </w:r>
      <w:r w:rsidR="001736C9" w:rsidRPr="00A80DAE">
        <w:rPr>
          <w:rFonts w:ascii="Calibri" w:hAnsi="Calibri" w:cs="Calibri"/>
          <w:sz w:val="32"/>
          <w:szCs w:val="32"/>
        </w:rPr>
        <w:t xml:space="preserve">, </w:t>
      </w:r>
      <w:r w:rsidR="001C4350">
        <w:rPr>
          <w:rFonts w:ascii="Calibri" w:hAnsi="Calibri" w:cs="Calibri"/>
          <w:sz w:val="32"/>
          <w:szCs w:val="32"/>
        </w:rPr>
        <w:t xml:space="preserve">RI.7.5, </w:t>
      </w:r>
      <w:r w:rsidR="00D056E1" w:rsidRPr="00A80DAE">
        <w:rPr>
          <w:rFonts w:ascii="Calibri" w:hAnsi="Calibri" w:cs="Calibri"/>
          <w:sz w:val="32"/>
          <w:szCs w:val="32"/>
        </w:rPr>
        <w:t>RI</w:t>
      </w:r>
      <w:r w:rsidR="001736C9" w:rsidRPr="00A80DAE">
        <w:rPr>
          <w:rFonts w:ascii="Calibri" w:hAnsi="Calibri" w:cs="Calibri"/>
          <w:sz w:val="32"/>
          <w:szCs w:val="32"/>
        </w:rPr>
        <w:t>.7</w:t>
      </w:r>
      <w:r w:rsidR="001C4350">
        <w:rPr>
          <w:rFonts w:ascii="Calibri" w:hAnsi="Calibri" w:cs="Calibri"/>
          <w:sz w:val="32"/>
          <w:szCs w:val="32"/>
        </w:rPr>
        <w:t>.6;</w:t>
      </w:r>
      <w:r w:rsidR="001736C9" w:rsidRPr="00A80DAE">
        <w:rPr>
          <w:rFonts w:ascii="Calibri" w:hAnsi="Calibri" w:cs="Calibri"/>
          <w:sz w:val="32"/>
          <w:szCs w:val="32"/>
        </w:rPr>
        <w:t xml:space="preserve"> W.7</w:t>
      </w:r>
      <w:r w:rsidR="00D056E1" w:rsidRPr="00A80DAE">
        <w:rPr>
          <w:rFonts w:ascii="Calibri" w:hAnsi="Calibri" w:cs="Calibri"/>
          <w:sz w:val="32"/>
          <w:szCs w:val="32"/>
        </w:rPr>
        <w:t>.2</w:t>
      </w:r>
      <w:r w:rsidR="001736C9" w:rsidRPr="00A80DAE">
        <w:rPr>
          <w:rFonts w:ascii="Calibri" w:hAnsi="Calibri" w:cs="Calibri"/>
          <w:sz w:val="32"/>
          <w:szCs w:val="32"/>
        </w:rPr>
        <w:t xml:space="preserve">, </w:t>
      </w:r>
      <w:r w:rsidR="001C4350">
        <w:rPr>
          <w:rFonts w:ascii="Calibri" w:hAnsi="Calibri" w:cs="Calibri"/>
          <w:sz w:val="32"/>
          <w:szCs w:val="32"/>
        </w:rPr>
        <w:t>W.7.4, W.7.9; SL.7.1; L.7.1, L.7.2, L.7.4</w:t>
      </w:r>
    </w:p>
    <w:p w14:paraId="1F68325C" w14:textId="77777777" w:rsidR="00D6017E" w:rsidRPr="000330A5" w:rsidRDefault="00D6017E">
      <w:pPr>
        <w:spacing w:after="0" w:line="360" w:lineRule="auto"/>
        <w:rPr>
          <w:rFonts w:ascii="Calibri" w:hAnsi="Calibri"/>
          <w:sz w:val="32"/>
          <w:u w:val="single"/>
        </w:rPr>
      </w:pPr>
    </w:p>
    <w:p w14:paraId="7B60A71F" w14:textId="77777777" w:rsidR="00D6017E" w:rsidRPr="000330A5" w:rsidRDefault="00D6017E">
      <w:pPr>
        <w:spacing w:after="0" w:line="360" w:lineRule="auto"/>
        <w:rPr>
          <w:rFonts w:ascii="Calibri" w:hAnsi="Calibri"/>
          <w:sz w:val="32"/>
          <w:u w:val="single"/>
        </w:rPr>
      </w:pPr>
      <w:r w:rsidRPr="000330A5">
        <w:rPr>
          <w:rFonts w:ascii="Calibri" w:hAnsi="Calibri"/>
          <w:sz w:val="32"/>
          <w:u w:val="single"/>
        </w:rPr>
        <w:t>Teacher Instructions</w:t>
      </w:r>
    </w:p>
    <w:p w14:paraId="45F84257" w14:textId="77777777" w:rsidR="00D6017E" w:rsidRPr="000330A5" w:rsidRDefault="00D6017E">
      <w:pPr>
        <w:spacing w:after="0" w:line="360" w:lineRule="auto"/>
        <w:rPr>
          <w:rFonts w:ascii="Calibri" w:hAnsi="Calibri"/>
          <w:b/>
          <w:sz w:val="24"/>
        </w:rPr>
      </w:pPr>
      <w:r w:rsidRPr="000330A5">
        <w:rPr>
          <w:rFonts w:ascii="Calibri" w:hAnsi="Calibri"/>
          <w:b/>
          <w:sz w:val="24"/>
        </w:rPr>
        <w:t>Preparing for Teaching</w:t>
      </w:r>
    </w:p>
    <w:p w14:paraId="6015DF64" w14:textId="77777777" w:rsidR="00D6017E" w:rsidRPr="000330A5" w:rsidRDefault="00D6017E">
      <w:pPr>
        <w:pStyle w:val="LightGrid-Accent31"/>
        <w:numPr>
          <w:ilvl w:val="0"/>
          <w:numId w:val="1"/>
        </w:numPr>
        <w:spacing w:after="0" w:line="360" w:lineRule="auto"/>
        <w:ind w:hanging="360"/>
        <w:rPr>
          <w:rFonts w:ascii="Calibri" w:hAnsi="Calibri"/>
          <w:sz w:val="24"/>
        </w:rPr>
      </w:pPr>
      <w:r w:rsidRPr="000330A5">
        <w:rPr>
          <w:rFonts w:ascii="Calibri" w:hAnsi="Calibri"/>
          <w:sz w:val="24"/>
        </w:rPr>
        <w:t xml:space="preserve">Read the Big Ideas and Key Understandings and the Synopsis. Please do </w:t>
      </w:r>
      <w:r w:rsidRPr="000330A5">
        <w:rPr>
          <w:rFonts w:ascii="Calibri" w:hAnsi="Calibri"/>
          <w:b/>
          <w:sz w:val="24"/>
        </w:rPr>
        <w:t>not</w:t>
      </w:r>
      <w:r w:rsidRPr="000330A5">
        <w:rPr>
          <w:rFonts w:ascii="Calibri" w:hAnsi="Calibri"/>
          <w:sz w:val="24"/>
        </w:rPr>
        <w:t xml:space="preserve"> read this to the students. This is a description for teachers about the big ideas and key understanding that students should take away </w:t>
      </w:r>
      <w:r w:rsidRPr="000330A5">
        <w:rPr>
          <w:rFonts w:ascii="Calibri" w:hAnsi="Calibri"/>
          <w:b/>
          <w:sz w:val="24"/>
        </w:rPr>
        <w:t>after</w:t>
      </w:r>
      <w:r w:rsidRPr="000330A5">
        <w:rPr>
          <w:rFonts w:ascii="Calibri" w:hAnsi="Calibri"/>
          <w:sz w:val="24"/>
        </w:rPr>
        <w:t xml:space="preserve"> completing this task.</w:t>
      </w:r>
    </w:p>
    <w:p w14:paraId="4227ECB9" w14:textId="77777777" w:rsidR="00D6017E" w:rsidRPr="000330A5" w:rsidRDefault="00D6017E">
      <w:pPr>
        <w:spacing w:after="0" w:line="360" w:lineRule="auto"/>
        <w:ind w:firstLine="720"/>
        <w:rPr>
          <w:rFonts w:ascii="Calibri" w:hAnsi="Calibri"/>
          <w:sz w:val="24"/>
          <w:u w:val="single"/>
        </w:rPr>
      </w:pPr>
      <w:r w:rsidRPr="000330A5">
        <w:rPr>
          <w:rFonts w:ascii="Calibri" w:hAnsi="Calibri"/>
          <w:sz w:val="24"/>
          <w:u w:val="single"/>
        </w:rPr>
        <w:t>Big Ideas and Key Understandings</w:t>
      </w:r>
    </w:p>
    <w:p w14:paraId="10B1568B" w14:textId="77777777" w:rsidR="00D6017E" w:rsidRPr="00465E95" w:rsidRDefault="00D6017E">
      <w:pPr>
        <w:spacing w:after="0" w:line="360" w:lineRule="auto"/>
        <w:rPr>
          <w:rFonts w:ascii="Calibri" w:hAnsi="Calibri"/>
          <w:sz w:val="24"/>
          <w:highlight w:val="yellow"/>
        </w:rPr>
      </w:pPr>
      <w:r w:rsidRPr="000330A5">
        <w:rPr>
          <w:rFonts w:ascii="Calibri" w:hAnsi="Calibri"/>
          <w:sz w:val="24"/>
        </w:rPr>
        <w:tab/>
      </w:r>
      <w:r w:rsidR="00465E95" w:rsidRPr="00465E95">
        <w:rPr>
          <w:rFonts w:ascii="Calibri" w:hAnsi="Calibri"/>
          <w:sz w:val="24"/>
        </w:rPr>
        <w:t>Perfection may be an obstacle to success.</w:t>
      </w:r>
    </w:p>
    <w:p w14:paraId="7E51C418" w14:textId="77777777" w:rsidR="00D6017E" w:rsidRDefault="00D6017E">
      <w:pPr>
        <w:spacing w:after="0" w:line="360" w:lineRule="auto"/>
        <w:ind w:left="360" w:firstLine="360"/>
        <w:rPr>
          <w:rFonts w:ascii="Calibri" w:hAnsi="Calibri"/>
          <w:sz w:val="24"/>
          <w:u w:val="single"/>
        </w:rPr>
      </w:pPr>
      <w:r w:rsidRPr="000330A5">
        <w:rPr>
          <w:rFonts w:ascii="Calibri" w:hAnsi="Calibri"/>
          <w:sz w:val="24"/>
          <w:u w:val="single"/>
        </w:rPr>
        <w:t>Synopsis</w:t>
      </w:r>
      <w:r w:rsidR="00015D68">
        <w:rPr>
          <w:rFonts w:ascii="Calibri" w:hAnsi="Calibri"/>
          <w:sz w:val="24"/>
          <w:u w:val="single"/>
        </w:rPr>
        <w:t xml:space="preserve"> </w:t>
      </w:r>
    </w:p>
    <w:p w14:paraId="21DCD65D" w14:textId="77777777" w:rsidR="00F35E76" w:rsidRDefault="00D056E1" w:rsidP="008E056F">
      <w:pPr>
        <w:spacing w:after="0" w:line="360" w:lineRule="auto"/>
        <w:ind w:left="720"/>
        <w:rPr>
          <w:rFonts w:ascii="Calibri" w:hAnsi="Calibri"/>
          <w:sz w:val="24"/>
        </w:rPr>
      </w:pPr>
      <w:r>
        <w:rPr>
          <w:rFonts w:ascii="Calibri" w:hAnsi="Calibri"/>
          <w:sz w:val="24"/>
        </w:rPr>
        <w:t>This autobiographical piece tells what a neat, tidy rule-follower this author was in his youth.  Once he was unfairly given a detention, which he disregarded.  As punishment, he was dropped from every school activity.  He then apologized to the teacher and was reinstated.  Everything in his life was neat and tidy—</w:t>
      </w:r>
      <w:r w:rsidR="00332A94">
        <w:rPr>
          <w:rFonts w:ascii="Calibri" w:hAnsi="Calibri"/>
          <w:sz w:val="24"/>
        </w:rPr>
        <w:t xml:space="preserve">except </w:t>
      </w:r>
      <w:r>
        <w:rPr>
          <w:rFonts w:ascii="Calibri" w:hAnsi="Calibri"/>
          <w:sz w:val="24"/>
        </w:rPr>
        <w:t>for his yo-yo, which despite his best inten</w:t>
      </w:r>
      <w:r w:rsidR="00332A94">
        <w:rPr>
          <w:rFonts w:ascii="Calibri" w:hAnsi="Calibri"/>
          <w:sz w:val="24"/>
        </w:rPr>
        <w:t>t</w:t>
      </w:r>
      <w:r>
        <w:rPr>
          <w:rFonts w:ascii="Calibri" w:hAnsi="Calibri"/>
          <w:sz w:val="24"/>
        </w:rPr>
        <w:t xml:space="preserve">ions kept developing knots in the string.  Sometimes the boy even fantasized about neatness.  Because he was afraid to take risks and fail, he did not excel at some things, such as coloring contests or basketball.  On reflection, he realizes that, when he apologized to his teacher after a false accusation, he caved in; he should have fought for what he knew was right.  While </w:t>
      </w:r>
      <w:r>
        <w:rPr>
          <w:rFonts w:ascii="Calibri" w:hAnsi="Calibri"/>
          <w:sz w:val="24"/>
        </w:rPr>
        <w:lastRenderedPageBreak/>
        <w:t xml:space="preserve">outwardly conforming, though, he was also developing an interior life.  He replayed events in his head that were sometimes better than the real ones.  </w:t>
      </w:r>
      <w:r w:rsidR="00332A94">
        <w:rPr>
          <w:rFonts w:ascii="Calibri" w:hAnsi="Calibri"/>
          <w:sz w:val="24"/>
        </w:rPr>
        <w:t>His</w:t>
      </w:r>
      <w:r>
        <w:rPr>
          <w:rFonts w:ascii="Calibri" w:hAnsi="Calibri"/>
          <w:sz w:val="24"/>
        </w:rPr>
        <w:t xml:space="preserve"> fantasies were the beginnings of developing “an aptitude that thrives on disorder”: imagination, a gift that awaited him later.</w:t>
      </w:r>
    </w:p>
    <w:p w14:paraId="30187B30" w14:textId="77777777" w:rsidR="008E056F" w:rsidRDefault="00D6017E" w:rsidP="008E056F">
      <w:pPr>
        <w:pStyle w:val="ColorfulList-Accent11"/>
        <w:numPr>
          <w:ilvl w:val="0"/>
          <w:numId w:val="1"/>
        </w:numPr>
        <w:spacing w:after="0" w:line="360" w:lineRule="auto"/>
        <w:rPr>
          <w:sz w:val="24"/>
        </w:rPr>
      </w:pPr>
      <w:r w:rsidRPr="008E056F">
        <w:rPr>
          <w:sz w:val="24"/>
        </w:rPr>
        <w:t xml:space="preserve">Read the entire selection, keeping in mind the Big Ideas and Key </w:t>
      </w:r>
      <w:r w:rsidR="008E056F">
        <w:rPr>
          <w:sz w:val="24"/>
        </w:rPr>
        <w:t>Understandings.</w:t>
      </w:r>
    </w:p>
    <w:p w14:paraId="363AAC44" w14:textId="77777777" w:rsidR="006B263A" w:rsidRDefault="00D6017E" w:rsidP="008E056F">
      <w:pPr>
        <w:pStyle w:val="ColorfulList-Accent11"/>
        <w:numPr>
          <w:ilvl w:val="0"/>
          <w:numId w:val="1"/>
        </w:numPr>
        <w:spacing w:after="0" w:line="360" w:lineRule="auto"/>
        <w:rPr>
          <w:sz w:val="24"/>
        </w:rPr>
      </w:pPr>
      <w:r w:rsidRPr="008E056F">
        <w:rPr>
          <w:sz w:val="24"/>
        </w:rPr>
        <w:t xml:space="preserve">Re-read the text while noting the stopping points for the Text Dependent Questions and teaching Tier II/academic </w:t>
      </w:r>
    </w:p>
    <w:p w14:paraId="03EF7FA7" w14:textId="77777777" w:rsidR="006B263A" w:rsidRPr="008E056F" w:rsidRDefault="00D6017E" w:rsidP="00E467FF">
      <w:pPr>
        <w:pStyle w:val="ColorfulList-Accent11"/>
        <w:spacing w:after="0" w:line="360" w:lineRule="auto"/>
        <w:ind w:left="0" w:firstLine="720"/>
        <w:rPr>
          <w:sz w:val="24"/>
        </w:rPr>
      </w:pPr>
      <w:r w:rsidRPr="008E056F">
        <w:rPr>
          <w:sz w:val="24"/>
        </w:rPr>
        <w:t>vocabulary.</w:t>
      </w:r>
    </w:p>
    <w:p w14:paraId="1600E012" w14:textId="77777777" w:rsidR="00D6017E" w:rsidRPr="000330A5" w:rsidRDefault="00D6017E">
      <w:pPr>
        <w:spacing w:after="0" w:line="360" w:lineRule="auto"/>
        <w:rPr>
          <w:rFonts w:ascii="Calibri" w:hAnsi="Calibri"/>
          <w:b/>
          <w:sz w:val="24"/>
        </w:rPr>
      </w:pPr>
      <w:r w:rsidRPr="000330A5">
        <w:rPr>
          <w:rFonts w:ascii="Calibri" w:hAnsi="Calibri"/>
          <w:b/>
          <w:sz w:val="24"/>
        </w:rPr>
        <w:t>During Teaching</w:t>
      </w:r>
    </w:p>
    <w:p w14:paraId="3AA0C112" w14:textId="77777777" w:rsidR="00D6017E" w:rsidRPr="000330A5" w:rsidRDefault="00D6017E">
      <w:pPr>
        <w:pStyle w:val="LightGrid-Accent31"/>
        <w:numPr>
          <w:ilvl w:val="0"/>
          <w:numId w:val="2"/>
        </w:numPr>
        <w:spacing w:after="0" w:line="360" w:lineRule="auto"/>
        <w:ind w:hanging="360"/>
        <w:rPr>
          <w:rFonts w:ascii="Calibri" w:hAnsi="Calibri"/>
          <w:sz w:val="24"/>
        </w:rPr>
      </w:pPr>
      <w:r w:rsidRPr="000330A5">
        <w:rPr>
          <w:rFonts w:ascii="Calibri" w:hAnsi="Calibri"/>
          <w:sz w:val="24"/>
        </w:rPr>
        <w:t>Students read the entire selection independently.</w:t>
      </w:r>
    </w:p>
    <w:p w14:paraId="441BA1A9" w14:textId="77777777" w:rsidR="00D6017E" w:rsidRPr="000330A5" w:rsidRDefault="00D6017E">
      <w:pPr>
        <w:pStyle w:val="LightGrid-Accent31"/>
        <w:numPr>
          <w:ilvl w:val="0"/>
          <w:numId w:val="2"/>
        </w:numPr>
        <w:spacing w:after="0" w:line="360" w:lineRule="auto"/>
        <w:ind w:hanging="360"/>
        <w:rPr>
          <w:rFonts w:ascii="Calibri" w:hAnsi="Calibri"/>
          <w:sz w:val="24"/>
        </w:rPr>
      </w:pPr>
      <w:r w:rsidRPr="000330A5">
        <w:rPr>
          <w:rFonts w:ascii="Calibri" w:hAnsi="Calibri"/>
          <w:sz w:val="24"/>
        </w:rPr>
        <w:t>Teacher reads the text aloud while students follow along or students take turns reading aloud to each other. Depending on the text length and student need, the teacher may choose to read the full text or a passage aloud. For a particularly complex text, the teacher may choose to reverse the order of steps 1 and 2.</w:t>
      </w:r>
    </w:p>
    <w:p w14:paraId="7315AD3A" w14:textId="77777777" w:rsidR="008E056F" w:rsidRPr="00E467FF" w:rsidRDefault="00D6017E" w:rsidP="00E467FF">
      <w:pPr>
        <w:pStyle w:val="LightGrid-Accent31"/>
        <w:numPr>
          <w:ilvl w:val="0"/>
          <w:numId w:val="2"/>
        </w:numPr>
        <w:spacing w:after="0" w:line="360" w:lineRule="auto"/>
        <w:ind w:hanging="360"/>
        <w:rPr>
          <w:rFonts w:ascii="Calibri" w:hAnsi="Calibri"/>
          <w:sz w:val="24"/>
        </w:rPr>
      </w:pPr>
      <w:r w:rsidRPr="000330A5">
        <w:rPr>
          <w:rFonts w:ascii="Calibri" w:hAnsi="Calibri"/>
          <w:sz w:val="24"/>
        </w:rPr>
        <w:t>Students and teacher re-read the text while stopping to respond to and discuss the questions, continually returning to the text.  A variety of methods can be used to structure the reading and discussion (i.e., whole class discussion, think-pair-share, independent written response, group work, etc.)</w:t>
      </w:r>
    </w:p>
    <w:p w14:paraId="21A38C4C" w14:textId="77777777" w:rsidR="00D6017E" w:rsidRPr="000330A5" w:rsidRDefault="00D6017E">
      <w:pPr>
        <w:spacing w:line="360" w:lineRule="auto"/>
        <w:rPr>
          <w:rFonts w:ascii="Calibri" w:hAnsi="Calibri"/>
          <w:sz w:val="32"/>
          <w:u w:val="single"/>
        </w:rPr>
      </w:pPr>
      <w:r w:rsidRPr="000330A5">
        <w:rPr>
          <w:rFonts w:ascii="Calibri" w:hAnsi="Calibri"/>
          <w:sz w:val="32"/>
          <w:u w:val="single"/>
        </w:rPr>
        <w:t>Text Dependent Questions</w:t>
      </w:r>
    </w:p>
    <w:tbl>
      <w:tblPr>
        <w:tblW w:w="0" w:type="auto"/>
        <w:tblInd w:w="5" w:type="dxa"/>
        <w:tblLayout w:type="fixed"/>
        <w:tblLook w:val="0000" w:firstRow="0" w:lastRow="0" w:firstColumn="0" w:lastColumn="0" w:noHBand="0" w:noVBand="0"/>
      </w:tblPr>
      <w:tblGrid>
        <w:gridCol w:w="6449"/>
        <w:gridCol w:w="6449"/>
      </w:tblGrid>
      <w:tr w:rsidR="00D6017E" w:rsidRPr="000330A5" w14:paraId="37B0E839" w14:textId="77777777">
        <w:trPr>
          <w:cantSplit/>
          <w:trHeight w:val="300"/>
        </w:trPr>
        <w:tc>
          <w:tcPr>
            <w:tcW w:w="644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A4A0DC3" w14:textId="77777777" w:rsidR="00D6017E" w:rsidRPr="000330A5" w:rsidRDefault="00D6017E" w:rsidP="008E056F">
            <w:pPr>
              <w:pStyle w:val="TableGrid1"/>
              <w:contextualSpacing/>
              <w:rPr>
                <w:rFonts w:ascii="Calibri" w:hAnsi="Calibri"/>
                <w:b/>
                <w:sz w:val="24"/>
              </w:rPr>
            </w:pPr>
            <w:r w:rsidRPr="000330A5">
              <w:rPr>
                <w:rFonts w:ascii="Calibri" w:hAnsi="Calibri"/>
                <w:b/>
                <w:sz w:val="24"/>
              </w:rPr>
              <w:t>Text-dependent Questions</w:t>
            </w:r>
          </w:p>
        </w:tc>
        <w:tc>
          <w:tcPr>
            <w:tcW w:w="644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5FEB6A0" w14:textId="77777777" w:rsidR="00D6017E" w:rsidRPr="000330A5" w:rsidRDefault="00D6017E" w:rsidP="008E056F">
            <w:pPr>
              <w:pStyle w:val="TableGrid1"/>
              <w:contextualSpacing/>
              <w:rPr>
                <w:rFonts w:ascii="Calibri" w:hAnsi="Calibri"/>
                <w:b/>
                <w:sz w:val="24"/>
              </w:rPr>
            </w:pPr>
            <w:r w:rsidRPr="000330A5">
              <w:rPr>
                <w:rFonts w:ascii="Calibri" w:hAnsi="Calibri"/>
                <w:b/>
                <w:sz w:val="24"/>
              </w:rPr>
              <w:t>Evidence-based Answers</w:t>
            </w:r>
          </w:p>
        </w:tc>
      </w:tr>
      <w:tr w:rsidR="00D6017E" w:rsidRPr="000330A5" w14:paraId="46D160E9" w14:textId="77777777">
        <w:trPr>
          <w:cantSplit/>
          <w:trHeight w:val="1772"/>
        </w:trPr>
        <w:tc>
          <w:tcPr>
            <w:tcW w:w="644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8C9B338" w14:textId="77777777" w:rsidR="00441674" w:rsidRPr="000330A5" w:rsidRDefault="00B330EE" w:rsidP="008E056F">
            <w:pPr>
              <w:pStyle w:val="TableGrid1"/>
              <w:contextualSpacing/>
              <w:rPr>
                <w:rFonts w:ascii="Calibri" w:hAnsi="Calibri"/>
                <w:sz w:val="24"/>
              </w:rPr>
            </w:pPr>
            <w:r>
              <w:rPr>
                <w:rFonts w:ascii="Calibri" w:hAnsi="Calibri"/>
                <w:sz w:val="24"/>
              </w:rPr>
              <w:t>Why does the narrator begin with “I was neat"</w:t>
            </w:r>
            <w:r w:rsidR="00943633">
              <w:rPr>
                <w:rFonts w:ascii="Calibri" w:hAnsi="Calibri"/>
                <w:sz w:val="24"/>
              </w:rPr>
              <w:t>?  (page 573 -574)</w:t>
            </w:r>
          </w:p>
        </w:tc>
        <w:tc>
          <w:tcPr>
            <w:tcW w:w="644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CED1D06" w14:textId="77777777" w:rsidR="00D6017E" w:rsidRDefault="006B73F2" w:rsidP="008E056F">
            <w:pPr>
              <w:pStyle w:val="TableGrid1"/>
              <w:contextualSpacing/>
              <w:rPr>
                <w:rFonts w:ascii="Calibri" w:hAnsi="Calibri"/>
                <w:sz w:val="24"/>
              </w:rPr>
            </w:pPr>
            <w:r>
              <w:rPr>
                <w:rFonts w:ascii="Calibri" w:hAnsi="Calibri"/>
                <w:sz w:val="24"/>
              </w:rPr>
              <w:t>His descriptions show how meticulous he is.</w:t>
            </w:r>
          </w:p>
          <w:p w14:paraId="7F7F3310" w14:textId="77777777" w:rsidR="00943633" w:rsidRDefault="00943633" w:rsidP="008E056F">
            <w:pPr>
              <w:pStyle w:val="TableGrid1"/>
              <w:contextualSpacing/>
              <w:rPr>
                <w:rFonts w:ascii="Calibri" w:hAnsi="Calibri"/>
                <w:sz w:val="24"/>
              </w:rPr>
            </w:pPr>
          </w:p>
          <w:p w14:paraId="4DD6DC61" w14:textId="77777777" w:rsidR="003F6E81" w:rsidRPr="000330A5" w:rsidRDefault="006B73F2" w:rsidP="008E056F">
            <w:pPr>
              <w:pStyle w:val="TableGrid1"/>
              <w:contextualSpacing/>
              <w:rPr>
                <w:rFonts w:ascii="Calibri" w:hAnsi="Calibri"/>
                <w:sz w:val="24"/>
              </w:rPr>
            </w:pPr>
            <w:r>
              <w:rPr>
                <w:rFonts w:ascii="Calibri" w:hAnsi="Calibri"/>
                <w:sz w:val="24"/>
              </w:rPr>
              <w:t>“But not just cut it out.  I would cut precisely along the right edge of the pencil line, or precisely along the left edge, or I would split the line in half and cut precisely ri</w:t>
            </w:r>
            <w:r w:rsidR="00943633">
              <w:rPr>
                <w:rFonts w:ascii="Calibri" w:hAnsi="Calibri"/>
                <w:sz w:val="24"/>
              </w:rPr>
              <w:t>ght down the middle.”  (page 573 -574</w:t>
            </w:r>
            <w:r>
              <w:rPr>
                <w:rFonts w:ascii="Calibri" w:hAnsi="Calibri"/>
                <w:sz w:val="24"/>
              </w:rPr>
              <w:t>)</w:t>
            </w:r>
          </w:p>
        </w:tc>
      </w:tr>
      <w:tr w:rsidR="00112D75" w:rsidRPr="000330A5" w14:paraId="355C03A3" w14:textId="77777777">
        <w:trPr>
          <w:cantSplit/>
          <w:trHeight w:val="872"/>
        </w:trPr>
        <w:tc>
          <w:tcPr>
            <w:tcW w:w="644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97FA528" w14:textId="77777777" w:rsidR="00112D75" w:rsidRPr="000330A5" w:rsidRDefault="00642317" w:rsidP="008E056F">
            <w:pPr>
              <w:pStyle w:val="TableGrid1"/>
              <w:contextualSpacing/>
              <w:rPr>
                <w:rFonts w:ascii="Calibri" w:hAnsi="Calibri"/>
                <w:sz w:val="24"/>
              </w:rPr>
            </w:pPr>
            <w:r>
              <w:rPr>
                <w:rFonts w:ascii="Calibri" w:hAnsi="Calibri"/>
                <w:sz w:val="24"/>
              </w:rPr>
              <w:lastRenderedPageBreak/>
              <w:t>On page 574, what other examples of being neat and precise does the narrator give?</w:t>
            </w:r>
          </w:p>
        </w:tc>
        <w:tc>
          <w:tcPr>
            <w:tcW w:w="644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0EFD98E" w14:textId="77777777" w:rsidR="00112D75" w:rsidRDefault="00642317" w:rsidP="008E056F">
            <w:pPr>
              <w:pStyle w:val="TableGrid1"/>
              <w:contextualSpacing/>
              <w:rPr>
                <w:rFonts w:ascii="Calibri" w:hAnsi="Calibri"/>
                <w:sz w:val="24"/>
              </w:rPr>
            </w:pPr>
            <w:r>
              <w:rPr>
                <w:rFonts w:ascii="Calibri" w:hAnsi="Calibri"/>
                <w:sz w:val="24"/>
              </w:rPr>
              <w:t>He shares that he “astonished my shop teach</w:t>
            </w:r>
            <w:r w:rsidR="009A59EA">
              <w:rPr>
                <w:rFonts w:ascii="Calibri" w:hAnsi="Calibri"/>
                <w:sz w:val="24"/>
              </w:rPr>
              <w:t>er</w:t>
            </w:r>
            <w:r>
              <w:rPr>
                <w:rFonts w:ascii="Calibri" w:hAnsi="Calibri"/>
                <w:sz w:val="24"/>
              </w:rPr>
              <w:t xml:space="preserve">, Mr. Rohn, with the precision of my mechanical drawings and the perfection of my hand-lettering.”  </w:t>
            </w:r>
            <w:r w:rsidR="00A20FAC">
              <w:rPr>
                <w:rFonts w:ascii="Calibri" w:hAnsi="Calibri"/>
                <w:sz w:val="24"/>
              </w:rPr>
              <w:t>(p</w:t>
            </w:r>
            <w:r>
              <w:rPr>
                <w:rFonts w:ascii="Calibri" w:hAnsi="Calibri"/>
                <w:sz w:val="24"/>
              </w:rPr>
              <w:t>aragraph 2)</w:t>
            </w:r>
          </w:p>
          <w:p w14:paraId="6C79F73F" w14:textId="77777777" w:rsidR="00642317" w:rsidRDefault="00642317" w:rsidP="008E056F">
            <w:pPr>
              <w:pStyle w:val="TableGrid1"/>
              <w:contextualSpacing/>
              <w:rPr>
                <w:rFonts w:ascii="Calibri" w:hAnsi="Calibri"/>
                <w:sz w:val="24"/>
              </w:rPr>
            </w:pPr>
          </w:p>
          <w:p w14:paraId="1E0F23D9" w14:textId="77777777" w:rsidR="00642317" w:rsidRDefault="00642317" w:rsidP="008E056F">
            <w:pPr>
              <w:pStyle w:val="TableGrid1"/>
              <w:contextualSpacing/>
              <w:rPr>
                <w:rFonts w:ascii="Calibri" w:hAnsi="Calibri"/>
                <w:sz w:val="24"/>
              </w:rPr>
            </w:pPr>
            <w:r>
              <w:rPr>
                <w:rFonts w:ascii="Calibri" w:hAnsi="Calibri"/>
                <w:sz w:val="24"/>
              </w:rPr>
              <w:t>He won “numerous Palmer Method penmanship certificates and was declared the outstanding boy penmeister.”  (paragraph 3)</w:t>
            </w:r>
          </w:p>
          <w:p w14:paraId="45DF0E54" w14:textId="77777777" w:rsidR="00642317" w:rsidRDefault="00642317" w:rsidP="008E056F">
            <w:pPr>
              <w:pStyle w:val="TableGrid1"/>
              <w:contextualSpacing/>
              <w:rPr>
                <w:rFonts w:ascii="Calibri" w:hAnsi="Calibri"/>
                <w:sz w:val="24"/>
              </w:rPr>
            </w:pPr>
          </w:p>
          <w:p w14:paraId="193585D5" w14:textId="77777777" w:rsidR="00642317" w:rsidRPr="000330A5" w:rsidRDefault="00642317" w:rsidP="00CD56D9">
            <w:pPr>
              <w:pStyle w:val="TableGrid1"/>
              <w:contextualSpacing/>
              <w:rPr>
                <w:rFonts w:ascii="Calibri" w:hAnsi="Calibri"/>
                <w:sz w:val="24"/>
              </w:rPr>
            </w:pPr>
            <w:r>
              <w:rPr>
                <w:rFonts w:ascii="Calibri" w:hAnsi="Calibri"/>
                <w:sz w:val="24"/>
              </w:rPr>
              <w:t>He had to use colored pencil</w:t>
            </w:r>
            <w:r w:rsidR="009A59EA">
              <w:rPr>
                <w:rFonts w:ascii="Calibri" w:hAnsi="Calibri"/>
                <w:sz w:val="24"/>
              </w:rPr>
              <w:t>s</w:t>
            </w:r>
            <w:r>
              <w:rPr>
                <w:rFonts w:ascii="Calibri" w:hAnsi="Calibri"/>
                <w:sz w:val="24"/>
              </w:rPr>
              <w:t>, not crayons.  His “frequently sharpened points</w:t>
            </w:r>
            <w:r w:rsidR="009A59EA">
              <w:rPr>
                <w:rFonts w:ascii="Calibri" w:hAnsi="Calibri"/>
                <w:sz w:val="24"/>
              </w:rPr>
              <w:t xml:space="preserve"> never—never—strayed outside the lines.”</w:t>
            </w:r>
            <w:r w:rsidR="004A57F8">
              <w:rPr>
                <w:rFonts w:ascii="Calibri" w:hAnsi="Calibri"/>
                <w:sz w:val="24"/>
              </w:rPr>
              <w:t xml:space="preserve">  (paragraph 5)</w:t>
            </w:r>
          </w:p>
        </w:tc>
      </w:tr>
      <w:tr w:rsidR="00112D75" w:rsidRPr="000330A5" w14:paraId="75431C18" w14:textId="77777777">
        <w:trPr>
          <w:cantSplit/>
          <w:trHeight w:val="1160"/>
        </w:trPr>
        <w:tc>
          <w:tcPr>
            <w:tcW w:w="644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6045417" w14:textId="5DAAC933" w:rsidR="00B330EE" w:rsidRDefault="00B330EE" w:rsidP="008E056F">
            <w:pPr>
              <w:pStyle w:val="TableGrid1"/>
              <w:contextualSpacing/>
              <w:rPr>
                <w:rFonts w:ascii="Calibri" w:hAnsi="Calibri"/>
                <w:sz w:val="24"/>
              </w:rPr>
            </w:pPr>
            <w:r>
              <w:rPr>
                <w:rFonts w:ascii="Calibri" w:hAnsi="Calibri"/>
                <w:sz w:val="24"/>
              </w:rPr>
              <w:t>What does the author mean by “For me, staying inside the lines was more than a color-the-picture matter”</w:t>
            </w:r>
            <w:r w:rsidR="001C4350">
              <w:rPr>
                <w:rFonts w:ascii="Calibri" w:hAnsi="Calibri"/>
                <w:sz w:val="24"/>
              </w:rPr>
              <w:t>? (page 574)</w:t>
            </w:r>
          </w:p>
          <w:p w14:paraId="0F1AC1F6" w14:textId="77777777" w:rsidR="00FA17AA" w:rsidRPr="000330A5" w:rsidRDefault="00FA17AA" w:rsidP="008E056F">
            <w:pPr>
              <w:pStyle w:val="TableGrid1"/>
              <w:contextualSpacing/>
              <w:rPr>
                <w:rFonts w:ascii="Calibri" w:hAnsi="Calibri"/>
                <w:sz w:val="24"/>
              </w:rPr>
            </w:pPr>
          </w:p>
        </w:tc>
        <w:tc>
          <w:tcPr>
            <w:tcW w:w="644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08FB869" w14:textId="77777777" w:rsidR="00B330EE" w:rsidRDefault="00B330EE" w:rsidP="008E056F">
            <w:pPr>
              <w:pStyle w:val="TableGrid1"/>
              <w:contextualSpacing/>
              <w:rPr>
                <w:rFonts w:ascii="Calibri" w:hAnsi="Calibri"/>
                <w:sz w:val="24"/>
              </w:rPr>
            </w:pPr>
            <w:r>
              <w:rPr>
                <w:rFonts w:ascii="Calibri" w:hAnsi="Calibri"/>
                <w:sz w:val="24"/>
              </w:rPr>
              <w:t xml:space="preserve">The author was elaborating on his attention to detail.  His purpose for competing in the coloring contest is not just about winning.  It is more about striving for perfection. </w:t>
            </w:r>
          </w:p>
          <w:p w14:paraId="74A256E7" w14:textId="77777777" w:rsidR="00B330EE" w:rsidRDefault="00B330EE" w:rsidP="008E056F">
            <w:pPr>
              <w:pStyle w:val="TableGrid1"/>
              <w:contextualSpacing/>
              <w:rPr>
                <w:rFonts w:ascii="Calibri" w:hAnsi="Calibri"/>
                <w:sz w:val="24"/>
              </w:rPr>
            </w:pPr>
            <w:r>
              <w:rPr>
                <w:rFonts w:ascii="Calibri" w:hAnsi="Calibri"/>
                <w:sz w:val="24"/>
              </w:rPr>
              <w:t>“Unlike most kids, I did not use crayons.  I used colored pencils.”</w:t>
            </w:r>
          </w:p>
          <w:p w14:paraId="12ECD60E" w14:textId="77777777" w:rsidR="00B330EE" w:rsidRDefault="00B330EE" w:rsidP="008E056F">
            <w:pPr>
              <w:pStyle w:val="TableGrid1"/>
              <w:contextualSpacing/>
              <w:rPr>
                <w:rFonts w:ascii="Calibri" w:hAnsi="Calibri"/>
                <w:sz w:val="24"/>
              </w:rPr>
            </w:pPr>
            <w:r>
              <w:rPr>
                <w:rFonts w:ascii="Calibri" w:hAnsi="Calibri"/>
                <w:sz w:val="24"/>
              </w:rPr>
              <w:t>(paragraph</w:t>
            </w:r>
            <w:r w:rsidR="006B263A">
              <w:rPr>
                <w:rFonts w:ascii="Calibri" w:hAnsi="Calibri"/>
                <w:sz w:val="24"/>
              </w:rPr>
              <w:t xml:space="preserve"> </w:t>
            </w:r>
            <w:r>
              <w:rPr>
                <w:rFonts w:ascii="Calibri" w:hAnsi="Calibri"/>
                <w:sz w:val="24"/>
              </w:rPr>
              <w:t>5)</w:t>
            </w:r>
          </w:p>
          <w:p w14:paraId="22DC8D90" w14:textId="77777777" w:rsidR="00B330EE" w:rsidRDefault="00B330EE" w:rsidP="008E056F">
            <w:pPr>
              <w:pStyle w:val="TableGrid1"/>
              <w:contextualSpacing/>
              <w:rPr>
                <w:rFonts w:ascii="Calibri" w:hAnsi="Calibri"/>
                <w:sz w:val="24"/>
              </w:rPr>
            </w:pPr>
          </w:p>
          <w:p w14:paraId="022F82D1" w14:textId="77777777" w:rsidR="00B330EE" w:rsidRDefault="00B330EE" w:rsidP="008E056F">
            <w:pPr>
              <w:pStyle w:val="TableGrid1"/>
              <w:contextualSpacing/>
              <w:rPr>
                <w:rFonts w:ascii="Calibri" w:hAnsi="Calibri"/>
                <w:sz w:val="24"/>
              </w:rPr>
            </w:pPr>
            <w:r>
              <w:rPr>
                <w:rFonts w:ascii="Calibri" w:hAnsi="Calibri"/>
                <w:sz w:val="24"/>
              </w:rPr>
              <w:t>My frequently sharpened points never—never—strayed outside the lines.” (paragraph</w:t>
            </w:r>
            <w:r w:rsidR="006B263A">
              <w:rPr>
                <w:rFonts w:ascii="Calibri" w:hAnsi="Calibri"/>
                <w:sz w:val="24"/>
              </w:rPr>
              <w:t xml:space="preserve"> </w:t>
            </w:r>
            <w:r>
              <w:rPr>
                <w:rFonts w:ascii="Calibri" w:hAnsi="Calibri"/>
                <w:sz w:val="24"/>
              </w:rPr>
              <w:t>5)</w:t>
            </w:r>
          </w:p>
          <w:p w14:paraId="73BA338F" w14:textId="77777777" w:rsidR="00B330EE" w:rsidRDefault="00B330EE" w:rsidP="008E056F">
            <w:pPr>
              <w:pStyle w:val="TableGrid1"/>
              <w:contextualSpacing/>
              <w:rPr>
                <w:rFonts w:ascii="Calibri" w:hAnsi="Calibri"/>
                <w:sz w:val="24"/>
              </w:rPr>
            </w:pPr>
          </w:p>
          <w:p w14:paraId="4958F887" w14:textId="77777777" w:rsidR="004A57F8" w:rsidRPr="000330A5" w:rsidRDefault="004A57F8" w:rsidP="008E056F">
            <w:pPr>
              <w:pStyle w:val="TableGrid1"/>
              <w:contextualSpacing/>
              <w:rPr>
                <w:rFonts w:ascii="Calibri" w:hAnsi="Calibri"/>
                <w:sz w:val="24"/>
              </w:rPr>
            </w:pPr>
            <w:r>
              <w:rPr>
                <w:rFonts w:ascii="Calibri" w:hAnsi="Calibri"/>
                <w:sz w:val="24"/>
              </w:rPr>
              <w:t>“Give me a direction, I followed it.  Put a rule in front of me, I obeyed it.”   (paragraph 7)</w:t>
            </w:r>
          </w:p>
        </w:tc>
      </w:tr>
      <w:tr w:rsidR="00112D75" w:rsidRPr="000330A5" w14:paraId="0951C81F" w14:textId="77777777">
        <w:trPr>
          <w:cantSplit/>
          <w:trHeight w:val="926"/>
        </w:trPr>
        <w:tc>
          <w:tcPr>
            <w:tcW w:w="644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A99C8BE" w14:textId="77777777" w:rsidR="00112D75" w:rsidRPr="000330A5" w:rsidRDefault="00A0691C" w:rsidP="008E056F">
            <w:pPr>
              <w:pStyle w:val="TableGrid1"/>
              <w:contextualSpacing/>
              <w:rPr>
                <w:rFonts w:ascii="Calibri" w:hAnsi="Calibri"/>
                <w:sz w:val="24"/>
              </w:rPr>
            </w:pPr>
            <w:r>
              <w:rPr>
                <w:rFonts w:ascii="Calibri" w:hAnsi="Calibri"/>
                <w:sz w:val="24"/>
              </w:rPr>
              <w:lastRenderedPageBreak/>
              <w:t xml:space="preserve">Spinelli uses dashes to set off phrases.  What is the effect of using the dashes for the reader?  </w:t>
            </w:r>
            <w:r w:rsidR="006124CD">
              <w:rPr>
                <w:rFonts w:ascii="Calibri" w:hAnsi="Calibri"/>
                <w:sz w:val="24"/>
              </w:rPr>
              <w:t xml:space="preserve">Support your answer with evidence from the text. </w:t>
            </w:r>
            <w:r>
              <w:rPr>
                <w:rFonts w:ascii="Calibri" w:hAnsi="Calibri"/>
                <w:sz w:val="24"/>
              </w:rPr>
              <w:t>(page 574)</w:t>
            </w:r>
          </w:p>
        </w:tc>
        <w:tc>
          <w:tcPr>
            <w:tcW w:w="644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8B6FCF5" w14:textId="77777777" w:rsidR="00112D75" w:rsidRDefault="00A0691C" w:rsidP="008E056F">
            <w:pPr>
              <w:pStyle w:val="TableGrid1"/>
              <w:contextualSpacing/>
              <w:rPr>
                <w:rFonts w:ascii="Calibri" w:hAnsi="Calibri"/>
                <w:sz w:val="24"/>
              </w:rPr>
            </w:pPr>
            <w:r>
              <w:rPr>
                <w:rFonts w:ascii="Calibri" w:hAnsi="Calibri"/>
                <w:sz w:val="24"/>
              </w:rPr>
              <w:t>“Every Eastertime the merchants of the West End Shopping district---three blocks on Marshall Street---sponsored a coloring contest.”  (paragraph 3)</w:t>
            </w:r>
          </w:p>
          <w:p w14:paraId="4F133E56" w14:textId="77777777" w:rsidR="00A0691C" w:rsidRDefault="00A0691C" w:rsidP="008E056F">
            <w:pPr>
              <w:pStyle w:val="TableGrid1"/>
              <w:contextualSpacing/>
              <w:rPr>
                <w:rFonts w:ascii="Calibri" w:hAnsi="Calibri"/>
                <w:sz w:val="24"/>
              </w:rPr>
            </w:pPr>
          </w:p>
          <w:p w14:paraId="304B4255" w14:textId="77777777" w:rsidR="00A0691C" w:rsidRDefault="00A0691C" w:rsidP="008E056F">
            <w:pPr>
              <w:pStyle w:val="TableGrid1"/>
              <w:contextualSpacing/>
              <w:rPr>
                <w:rFonts w:ascii="Calibri" w:hAnsi="Calibri"/>
                <w:sz w:val="24"/>
              </w:rPr>
            </w:pPr>
            <w:r>
              <w:rPr>
                <w:rFonts w:ascii="Calibri" w:hAnsi="Calibri"/>
                <w:sz w:val="24"/>
              </w:rPr>
              <w:t xml:space="preserve">“Every day for two weeks line drawings---coloring-book-type pictures---were printed in the </w:t>
            </w:r>
            <w:r w:rsidRPr="00A0691C">
              <w:rPr>
                <w:rFonts w:ascii="Calibri" w:hAnsi="Calibri"/>
                <w:i/>
                <w:sz w:val="24"/>
              </w:rPr>
              <w:t>Times Herald</w:t>
            </w:r>
            <w:r>
              <w:rPr>
                <w:rFonts w:ascii="Calibri" w:hAnsi="Calibri"/>
                <w:sz w:val="24"/>
              </w:rPr>
              <w:t>.” (paragraph 3)</w:t>
            </w:r>
          </w:p>
          <w:p w14:paraId="523C8F98" w14:textId="77777777" w:rsidR="00A0691C" w:rsidRDefault="00A0691C" w:rsidP="008E056F">
            <w:pPr>
              <w:pStyle w:val="TableGrid1"/>
              <w:contextualSpacing/>
              <w:rPr>
                <w:rFonts w:ascii="Calibri" w:hAnsi="Calibri"/>
                <w:sz w:val="24"/>
              </w:rPr>
            </w:pPr>
          </w:p>
          <w:p w14:paraId="785D9674" w14:textId="77777777" w:rsidR="00A0691C" w:rsidRDefault="00A0691C" w:rsidP="008E056F">
            <w:pPr>
              <w:pStyle w:val="TableGrid1"/>
              <w:contextualSpacing/>
              <w:rPr>
                <w:rFonts w:ascii="Calibri" w:hAnsi="Calibri"/>
                <w:sz w:val="24"/>
              </w:rPr>
            </w:pPr>
            <w:r>
              <w:rPr>
                <w:rFonts w:ascii="Calibri" w:hAnsi="Calibri"/>
                <w:sz w:val="24"/>
              </w:rPr>
              <w:t>“My frequently sharpened points never---never---strayed outside the lines.”  (paragraph 5)</w:t>
            </w:r>
          </w:p>
          <w:p w14:paraId="3961D0FC" w14:textId="77777777" w:rsidR="00A0691C" w:rsidRDefault="00A0691C" w:rsidP="008E056F">
            <w:pPr>
              <w:pStyle w:val="TableGrid1"/>
              <w:contextualSpacing/>
              <w:rPr>
                <w:rFonts w:ascii="Calibri" w:hAnsi="Calibri"/>
                <w:sz w:val="24"/>
              </w:rPr>
            </w:pPr>
          </w:p>
          <w:p w14:paraId="789B1C4D" w14:textId="77777777" w:rsidR="00A0691C" w:rsidRDefault="00A0691C" w:rsidP="008E056F">
            <w:pPr>
              <w:pStyle w:val="TableGrid1"/>
              <w:contextualSpacing/>
              <w:rPr>
                <w:rFonts w:ascii="Calibri" w:hAnsi="Calibri"/>
                <w:sz w:val="24"/>
              </w:rPr>
            </w:pPr>
            <w:r>
              <w:rPr>
                <w:rFonts w:ascii="Calibri" w:hAnsi="Calibri"/>
                <w:sz w:val="24"/>
              </w:rPr>
              <w:t>“I stepped inside and stayed there---cozy, safe.” (paragraph 11)</w:t>
            </w:r>
          </w:p>
          <w:p w14:paraId="71999E1F" w14:textId="77777777" w:rsidR="00A0691C" w:rsidRDefault="00A0691C" w:rsidP="008E056F">
            <w:pPr>
              <w:pStyle w:val="TableGrid1"/>
              <w:contextualSpacing/>
              <w:rPr>
                <w:rFonts w:ascii="Calibri" w:hAnsi="Calibri"/>
                <w:sz w:val="24"/>
              </w:rPr>
            </w:pPr>
          </w:p>
          <w:p w14:paraId="2D53F7AF" w14:textId="77777777" w:rsidR="00A0691C" w:rsidRPr="000330A5" w:rsidRDefault="00A0691C" w:rsidP="008E056F">
            <w:pPr>
              <w:pStyle w:val="TableGrid1"/>
              <w:contextualSpacing/>
              <w:rPr>
                <w:rFonts w:ascii="Calibri" w:hAnsi="Calibri"/>
                <w:sz w:val="24"/>
              </w:rPr>
            </w:pPr>
            <w:r>
              <w:rPr>
                <w:rFonts w:ascii="Calibri" w:hAnsi="Calibri"/>
                <w:sz w:val="24"/>
              </w:rPr>
              <w:t xml:space="preserve">The author seems to use the dash as an interruption </w:t>
            </w:r>
            <w:r w:rsidR="002E745D">
              <w:rPr>
                <w:rFonts w:ascii="Calibri" w:hAnsi="Calibri"/>
                <w:sz w:val="24"/>
              </w:rPr>
              <w:t>or a quick pause for the reader to emphasize the phrase.</w:t>
            </w:r>
            <w:r w:rsidR="00973530">
              <w:rPr>
                <w:rFonts w:ascii="Calibri" w:hAnsi="Calibri"/>
                <w:sz w:val="24"/>
              </w:rPr>
              <w:t xml:space="preserve">  It also contributes to the sense that the author is meticulous and precise.</w:t>
            </w:r>
          </w:p>
        </w:tc>
      </w:tr>
      <w:tr w:rsidR="00112D75" w:rsidRPr="000330A5" w14:paraId="6BA3CE3D" w14:textId="77777777">
        <w:trPr>
          <w:cantSplit/>
          <w:trHeight w:val="890"/>
        </w:trPr>
        <w:tc>
          <w:tcPr>
            <w:tcW w:w="644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177150C" w14:textId="1735E25F" w:rsidR="00112D75" w:rsidRPr="00A80DAE" w:rsidRDefault="009F55CE" w:rsidP="009F55CE">
            <w:pPr>
              <w:pStyle w:val="TableGrid1"/>
              <w:contextualSpacing/>
              <w:rPr>
                <w:rFonts w:ascii="Calibri" w:hAnsi="Calibri" w:cs="Calibri"/>
                <w:sz w:val="24"/>
                <w:szCs w:val="24"/>
              </w:rPr>
            </w:pPr>
            <w:r w:rsidRPr="00A80DAE">
              <w:rPr>
                <w:rFonts w:ascii="Calibri" w:hAnsi="Calibri" w:cs="Calibri"/>
                <w:sz w:val="24"/>
                <w:szCs w:val="24"/>
              </w:rPr>
              <w:t>What “happened in the spring of ninth grade”? How did the author respond to the situation, and what were the results?</w:t>
            </w:r>
            <w:r w:rsidR="006124CD" w:rsidRPr="00A80DAE">
              <w:rPr>
                <w:rFonts w:ascii="Calibri" w:hAnsi="Calibri" w:cs="Calibri"/>
                <w:sz w:val="24"/>
                <w:szCs w:val="24"/>
              </w:rPr>
              <w:t xml:space="preserve"> </w:t>
            </w:r>
            <w:r w:rsidR="0085189F" w:rsidRPr="00A80DAE">
              <w:rPr>
                <w:rFonts w:ascii="Calibri" w:hAnsi="Calibri" w:cs="Calibri"/>
                <w:sz w:val="24"/>
                <w:szCs w:val="24"/>
              </w:rPr>
              <w:t>(</w:t>
            </w:r>
            <w:r w:rsidR="001C4350">
              <w:rPr>
                <w:rFonts w:ascii="Calibri" w:hAnsi="Calibri" w:cs="Calibri"/>
                <w:sz w:val="24"/>
                <w:szCs w:val="24"/>
              </w:rPr>
              <w:t>p</w:t>
            </w:r>
            <w:r w:rsidR="002E745D" w:rsidRPr="00A80DAE">
              <w:rPr>
                <w:rFonts w:ascii="Calibri" w:hAnsi="Calibri" w:cs="Calibri"/>
                <w:sz w:val="24"/>
                <w:szCs w:val="24"/>
              </w:rPr>
              <w:t>age 574)</w:t>
            </w:r>
          </w:p>
        </w:tc>
        <w:tc>
          <w:tcPr>
            <w:tcW w:w="644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06F2148" w14:textId="77777777" w:rsidR="00E3498C" w:rsidRDefault="00E3498C" w:rsidP="008E056F">
            <w:pPr>
              <w:pStyle w:val="TableGrid1"/>
              <w:contextualSpacing/>
              <w:rPr>
                <w:rFonts w:ascii="Calibri" w:hAnsi="Calibri"/>
                <w:sz w:val="24"/>
              </w:rPr>
            </w:pPr>
            <w:r>
              <w:rPr>
                <w:rFonts w:ascii="Calibri" w:hAnsi="Calibri"/>
                <w:sz w:val="24"/>
              </w:rPr>
              <w:t xml:space="preserve">During homeroom, Miss Busch announced a locker check for neatness.  Since </w:t>
            </w:r>
            <w:r w:rsidR="0085189F">
              <w:rPr>
                <w:rFonts w:ascii="Calibri" w:hAnsi="Calibri"/>
                <w:sz w:val="24"/>
              </w:rPr>
              <w:t>the narrator</w:t>
            </w:r>
            <w:r>
              <w:rPr>
                <w:rFonts w:ascii="Calibri" w:hAnsi="Calibri"/>
                <w:sz w:val="24"/>
              </w:rPr>
              <w:t xml:space="preserve"> “kept his locker neat at all times,</w:t>
            </w:r>
            <w:r w:rsidR="008F3F88">
              <w:rPr>
                <w:rFonts w:ascii="Calibri" w:hAnsi="Calibri"/>
                <w:sz w:val="24"/>
              </w:rPr>
              <w:t>” h</w:t>
            </w:r>
            <w:r>
              <w:rPr>
                <w:rFonts w:ascii="Calibri" w:hAnsi="Calibri"/>
                <w:sz w:val="24"/>
              </w:rPr>
              <w:t>e never looked at his locker.</w:t>
            </w:r>
            <w:r w:rsidR="0085189F">
              <w:rPr>
                <w:rFonts w:ascii="Calibri" w:hAnsi="Calibri"/>
                <w:sz w:val="24"/>
              </w:rPr>
              <w:t xml:space="preserve"> (paragraph 7)</w:t>
            </w:r>
          </w:p>
          <w:p w14:paraId="725CC2A3" w14:textId="77777777" w:rsidR="00112D75" w:rsidRPr="000330A5" w:rsidRDefault="00E3498C" w:rsidP="008E056F">
            <w:pPr>
              <w:pStyle w:val="TableGrid1"/>
              <w:contextualSpacing/>
              <w:rPr>
                <w:rFonts w:ascii="Calibri" w:hAnsi="Calibri"/>
                <w:sz w:val="24"/>
              </w:rPr>
            </w:pPr>
            <w:r>
              <w:rPr>
                <w:rFonts w:ascii="Calibri" w:hAnsi="Calibri"/>
                <w:sz w:val="24"/>
              </w:rPr>
              <w:t xml:space="preserve">The next day the narrator walked into class to find that his name was on the board because he was assigned detention for having an untidy locker.  </w:t>
            </w:r>
            <w:r w:rsidR="0085189F">
              <w:rPr>
                <w:rFonts w:ascii="Calibri" w:hAnsi="Calibri"/>
                <w:sz w:val="24"/>
              </w:rPr>
              <w:t>He</w:t>
            </w:r>
            <w:r>
              <w:rPr>
                <w:rFonts w:ascii="Calibri" w:hAnsi="Calibri"/>
                <w:sz w:val="24"/>
              </w:rPr>
              <w:t xml:space="preserve"> told Miss Busch that there must have been a mistake and that he wouldn’t show up for detention.  </w:t>
            </w:r>
            <w:r w:rsidR="0085189F">
              <w:rPr>
                <w:rFonts w:ascii="Calibri" w:hAnsi="Calibri"/>
                <w:sz w:val="24"/>
              </w:rPr>
              <w:t>However, t</w:t>
            </w:r>
            <w:r>
              <w:rPr>
                <w:rFonts w:ascii="Calibri" w:hAnsi="Calibri"/>
                <w:sz w:val="24"/>
              </w:rPr>
              <w:t>he next day he found out that he was “no longer on the team</w:t>
            </w:r>
            <w:r w:rsidR="0085189F">
              <w:rPr>
                <w:rFonts w:ascii="Calibri" w:hAnsi="Calibri"/>
                <w:sz w:val="24"/>
              </w:rPr>
              <w:t>, no longer homeroom president and was stripped of every office and association</w:t>
            </w:r>
            <w:r>
              <w:rPr>
                <w:rFonts w:ascii="Calibri" w:hAnsi="Calibri"/>
                <w:sz w:val="24"/>
              </w:rPr>
              <w:t>.” (</w:t>
            </w:r>
            <w:r w:rsidR="0085189F">
              <w:rPr>
                <w:rFonts w:ascii="Calibri" w:hAnsi="Calibri"/>
                <w:sz w:val="24"/>
              </w:rPr>
              <w:t>paragraph 10</w:t>
            </w:r>
            <w:r>
              <w:rPr>
                <w:rFonts w:ascii="Calibri" w:hAnsi="Calibri"/>
                <w:sz w:val="24"/>
              </w:rPr>
              <w:t>)</w:t>
            </w:r>
          </w:p>
        </w:tc>
      </w:tr>
      <w:tr w:rsidR="00112D75" w:rsidRPr="000330A5" w14:paraId="36570EE8" w14:textId="77777777">
        <w:trPr>
          <w:cantSplit/>
          <w:trHeight w:val="900"/>
        </w:trPr>
        <w:tc>
          <w:tcPr>
            <w:tcW w:w="644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62BF113" w14:textId="77777777" w:rsidR="00112D75" w:rsidRPr="000330A5" w:rsidRDefault="00E51376" w:rsidP="008E056F">
            <w:pPr>
              <w:pStyle w:val="TableGrid1"/>
              <w:contextualSpacing/>
              <w:rPr>
                <w:rFonts w:ascii="Calibri" w:hAnsi="Calibri"/>
                <w:sz w:val="24"/>
              </w:rPr>
            </w:pPr>
            <w:r>
              <w:rPr>
                <w:rFonts w:ascii="Calibri" w:hAnsi="Calibri"/>
                <w:sz w:val="24"/>
              </w:rPr>
              <w:lastRenderedPageBreak/>
              <w:t xml:space="preserve">On page 574, paragraph 11, Spinelli apologizes to Miss Busch.  Why does he decide to do this?  What does this decision reveal about the author? </w:t>
            </w:r>
            <w:r w:rsidR="0085189F">
              <w:rPr>
                <w:rFonts w:ascii="Calibri" w:hAnsi="Calibri"/>
                <w:sz w:val="24"/>
              </w:rPr>
              <w:t>Use text evidence to support your answer.</w:t>
            </w:r>
          </w:p>
        </w:tc>
        <w:tc>
          <w:tcPr>
            <w:tcW w:w="644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ECC2391" w14:textId="77777777" w:rsidR="00E51376" w:rsidRDefault="00E51376" w:rsidP="008E056F">
            <w:pPr>
              <w:pStyle w:val="TableGrid1"/>
              <w:contextualSpacing/>
              <w:rPr>
                <w:rFonts w:ascii="Calibri" w:hAnsi="Calibri"/>
                <w:sz w:val="24"/>
              </w:rPr>
            </w:pPr>
            <w:r>
              <w:rPr>
                <w:rFonts w:ascii="Calibri" w:hAnsi="Calibri"/>
                <w:sz w:val="24"/>
              </w:rPr>
              <w:t>He wanted to get his life back in order and return to the baseball team.</w:t>
            </w:r>
          </w:p>
          <w:p w14:paraId="587D5E52" w14:textId="77777777" w:rsidR="00E51376" w:rsidRDefault="00E51376" w:rsidP="008E056F">
            <w:pPr>
              <w:pStyle w:val="TableGrid1"/>
              <w:contextualSpacing/>
              <w:rPr>
                <w:rFonts w:ascii="Calibri" w:hAnsi="Calibri"/>
                <w:sz w:val="24"/>
              </w:rPr>
            </w:pPr>
            <w:r>
              <w:rPr>
                <w:rFonts w:ascii="Calibri" w:hAnsi="Calibri"/>
                <w:sz w:val="24"/>
              </w:rPr>
              <w:t>“One day of watching my backup shortstop was enough.  I couldn’t stand it.  I apologized to Miss Busch, and the picture of my life fell back into place.”</w:t>
            </w:r>
            <w:r w:rsidR="00E3498C">
              <w:rPr>
                <w:rFonts w:ascii="Calibri" w:hAnsi="Calibri"/>
                <w:sz w:val="24"/>
              </w:rPr>
              <w:t xml:space="preserve"> (paragraph 11)</w:t>
            </w:r>
          </w:p>
          <w:p w14:paraId="5C98582A" w14:textId="77777777" w:rsidR="00E51376" w:rsidRDefault="00E51376" w:rsidP="008E056F">
            <w:pPr>
              <w:pStyle w:val="TableGrid1"/>
              <w:contextualSpacing/>
              <w:rPr>
                <w:rFonts w:ascii="Calibri" w:hAnsi="Calibri"/>
                <w:sz w:val="24"/>
              </w:rPr>
            </w:pPr>
          </w:p>
          <w:p w14:paraId="5B7B1E12" w14:textId="77777777" w:rsidR="00E51376" w:rsidRDefault="00E51376" w:rsidP="008E056F">
            <w:pPr>
              <w:pStyle w:val="TableGrid1"/>
              <w:contextualSpacing/>
              <w:rPr>
                <w:rFonts w:ascii="Calibri" w:hAnsi="Calibri"/>
                <w:sz w:val="24"/>
              </w:rPr>
            </w:pPr>
            <w:r>
              <w:rPr>
                <w:rFonts w:ascii="Calibri" w:hAnsi="Calibri"/>
                <w:sz w:val="24"/>
              </w:rPr>
              <w:t>The author does not want to be out of his comfort zone.  He like</w:t>
            </w:r>
            <w:r w:rsidR="00E3498C">
              <w:rPr>
                <w:rFonts w:ascii="Calibri" w:hAnsi="Calibri"/>
                <w:sz w:val="24"/>
              </w:rPr>
              <w:t>s</w:t>
            </w:r>
            <w:r>
              <w:rPr>
                <w:rFonts w:ascii="Calibri" w:hAnsi="Calibri"/>
                <w:sz w:val="24"/>
              </w:rPr>
              <w:t xml:space="preserve"> to follow the rules because he feels safe there.</w:t>
            </w:r>
          </w:p>
          <w:p w14:paraId="1D3D7813" w14:textId="77777777" w:rsidR="00E51376" w:rsidRDefault="00E51376" w:rsidP="008E056F">
            <w:pPr>
              <w:pStyle w:val="TableGrid1"/>
              <w:contextualSpacing/>
              <w:rPr>
                <w:rFonts w:ascii="Calibri" w:hAnsi="Calibri"/>
                <w:sz w:val="24"/>
              </w:rPr>
            </w:pPr>
            <w:r>
              <w:rPr>
                <w:rFonts w:ascii="Calibri" w:hAnsi="Calibri"/>
                <w:sz w:val="24"/>
              </w:rPr>
              <w:t>“Give me a direction, I followed it.  Put a rule in front of me, I obeyed it.”   (paragraph 7)</w:t>
            </w:r>
          </w:p>
          <w:p w14:paraId="5A343B15" w14:textId="77777777" w:rsidR="00E51376" w:rsidRDefault="00E51376" w:rsidP="008E056F">
            <w:pPr>
              <w:pStyle w:val="TableGrid1"/>
              <w:contextualSpacing/>
              <w:rPr>
                <w:rFonts w:ascii="Calibri" w:hAnsi="Calibri"/>
                <w:sz w:val="24"/>
              </w:rPr>
            </w:pPr>
          </w:p>
          <w:p w14:paraId="20CB67BA" w14:textId="77777777" w:rsidR="00112D75" w:rsidRPr="000330A5" w:rsidRDefault="00E51376" w:rsidP="008E056F">
            <w:pPr>
              <w:pStyle w:val="TableGrid1"/>
              <w:contextualSpacing/>
              <w:rPr>
                <w:rFonts w:ascii="Calibri" w:hAnsi="Calibri"/>
                <w:sz w:val="24"/>
              </w:rPr>
            </w:pPr>
            <w:r>
              <w:rPr>
                <w:rFonts w:ascii="Calibri" w:hAnsi="Calibri"/>
                <w:sz w:val="24"/>
              </w:rPr>
              <w:t>“I stepped inside and stayed there---cozy, safe.” (paragraph 11)</w:t>
            </w:r>
          </w:p>
        </w:tc>
      </w:tr>
      <w:tr w:rsidR="00112D75" w:rsidRPr="000330A5" w14:paraId="13CCDC4C" w14:textId="77777777">
        <w:trPr>
          <w:cantSplit/>
          <w:trHeight w:val="1763"/>
        </w:trPr>
        <w:tc>
          <w:tcPr>
            <w:tcW w:w="644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4E3A6EF" w14:textId="77777777" w:rsidR="00112D75" w:rsidRPr="000330A5" w:rsidRDefault="00327B55" w:rsidP="008E056F">
            <w:pPr>
              <w:pStyle w:val="TableGrid1"/>
              <w:contextualSpacing/>
              <w:rPr>
                <w:rFonts w:ascii="Calibri" w:hAnsi="Calibri"/>
                <w:sz w:val="24"/>
              </w:rPr>
            </w:pPr>
            <w:r>
              <w:rPr>
                <w:rFonts w:ascii="Calibri" w:hAnsi="Calibri"/>
                <w:sz w:val="24"/>
              </w:rPr>
              <w:t xml:space="preserve">On pages 574-576, Spinelli describes </w:t>
            </w:r>
            <w:r w:rsidR="005E278D">
              <w:rPr>
                <w:rFonts w:ascii="Calibri" w:hAnsi="Calibri"/>
                <w:sz w:val="24"/>
              </w:rPr>
              <w:t>“</w:t>
            </w:r>
            <w:r w:rsidR="00D53624">
              <w:rPr>
                <w:rFonts w:ascii="Calibri" w:hAnsi="Calibri"/>
                <w:sz w:val="24"/>
              </w:rPr>
              <w:t>Summer Saturdays</w:t>
            </w:r>
            <w:r>
              <w:rPr>
                <w:rFonts w:ascii="Calibri" w:hAnsi="Calibri"/>
                <w:sz w:val="24"/>
              </w:rPr>
              <w:t>.</w:t>
            </w:r>
            <w:r w:rsidR="00D53624">
              <w:rPr>
                <w:rFonts w:ascii="Calibri" w:hAnsi="Calibri"/>
                <w:sz w:val="24"/>
              </w:rPr>
              <w:t>”</w:t>
            </w:r>
            <w:r>
              <w:rPr>
                <w:rFonts w:ascii="Calibri" w:hAnsi="Calibri"/>
                <w:sz w:val="24"/>
              </w:rPr>
              <w:t xml:space="preserve">  Why d</w:t>
            </w:r>
            <w:r w:rsidR="00D53624">
              <w:rPr>
                <w:rFonts w:ascii="Calibri" w:hAnsi="Calibri"/>
                <w:sz w:val="24"/>
              </w:rPr>
              <w:t>oes</w:t>
            </w:r>
            <w:r>
              <w:rPr>
                <w:rFonts w:ascii="Calibri" w:hAnsi="Calibri"/>
                <w:sz w:val="24"/>
              </w:rPr>
              <w:t xml:space="preserve"> the author do this?</w:t>
            </w:r>
          </w:p>
        </w:tc>
        <w:tc>
          <w:tcPr>
            <w:tcW w:w="644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C87F1B1" w14:textId="77777777" w:rsidR="00973530" w:rsidRDefault="00980B79" w:rsidP="008E056F">
            <w:pPr>
              <w:pStyle w:val="TableGrid1"/>
              <w:contextualSpacing/>
              <w:rPr>
                <w:rFonts w:ascii="Calibri" w:hAnsi="Calibri"/>
                <w:sz w:val="24"/>
              </w:rPr>
            </w:pPr>
            <w:r>
              <w:rPr>
                <w:rFonts w:ascii="Calibri" w:hAnsi="Calibri"/>
                <w:sz w:val="24"/>
              </w:rPr>
              <w:t>The author shares his</w:t>
            </w:r>
            <w:r w:rsidR="003F65E0">
              <w:rPr>
                <w:rFonts w:ascii="Calibri" w:hAnsi="Calibri"/>
                <w:sz w:val="24"/>
              </w:rPr>
              <w:t xml:space="preserve"> typical</w:t>
            </w:r>
            <w:r>
              <w:rPr>
                <w:rFonts w:ascii="Calibri" w:hAnsi="Calibri"/>
                <w:sz w:val="24"/>
              </w:rPr>
              <w:t xml:space="preserve"> summer Saturdays to point </w:t>
            </w:r>
            <w:r w:rsidR="003F65E0">
              <w:rPr>
                <w:rFonts w:ascii="Calibri" w:hAnsi="Calibri"/>
                <w:sz w:val="24"/>
              </w:rPr>
              <w:t xml:space="preserve">out </w:t>
            </w:r>
            <w:r>
              <w:rPr>
                <w:rFonts w:ascii="Calibri" w:hAnsi="Calibri"/>
                <w:sz w:val="24"/>
              </w:rPr>
              <w:t>that they were</w:t>
            </w:r>
            <w:r w:rsidR="00D53624">
              <w:rPr>
                <w:rFonts w:ascii="Calibri" w:hAnsi="Calibri"/>
                <w:sz w:val="24"/>
              </w:rPr>
              <w:t xml:space="preserve"> “</w:t>
            </w:r>
            <w:r>
              <w:rPr>
                <w:rFonts w:ascii="Calibri" w:hAnsi="Calibri"/>
                <w:sz w:val="24"/>
              </w:rPr>
              <w:t>cozy,</w:t>
            </w:r>
            <w:r w:rsidR="00D53624">
              <w:rPr>
                <w:rFonts w:ascii="Calibri" w:hAnsi="Calibri"/>
                <w:sz w:val="24"/>
              </w:rPr>
              <w:t xml:space="preserve"> </w:t>
            </w:r>
            <w:r w:rsidR="00973530">
              <w:rPr>
                <w:rFonts w:ascii="Calibri" w:hAnsi="Calibri"/>
                <w:sz w:val="24"/>
              </w:rPr>
              <w:t xml:space="preserve">safe.”  </w:t>
            </w:r>
          </w:p>
          <w:p w14:paraId="36500F75" w14:textId="77777777" w:rsidR="00973530" w:rsidRDefault="00973530" w:rsidP="008E056F">
            <w:pPr>
              <w:pStyle w:val="TableGrid1"/>
              <w:contextualSpacing/>
              <w:rPr>
                <w:rFonts w:ascii="Calibri" w:hAnsi="Calibri"/>
                <w:sz w:val="24"/>
              </w:rPr>
            </w:pPr>
          </w:p>
          <w:p w14:paraId="386DD498" w14:textId="77777777" w:rsidR="003F65E0" w:rsidRDefault="00973530" w:rsidP="008E056F">
            <w:pPr>
              <w:pStyle w:val="TableGrid1"/>
              <w:contextualSpacing/>
              <w:rPr>
                <w:rFonts w:ascii="Calibri" w:hAnsi="Calibri"/>
                <w:sz w:val="24"/>
              </w:rPr>
            </w:pPr>
            <w:r>
              <w:rPr>
                <w:rFonts w:ascii="Calibri" w:hAnsi="Calibri"/>
                <w:sz w:val="24"/>
              </w:rPr>
              <w:t>He was also offering examples of how much he “loved routine, repeatedness.” (page 574)</w:t>
            </w:r>
          </w:p>
          <w:p w14:paraId="6881A3EF" w14:textId="77777777" w:rsidR="00CE0BDD" w:rsidRDefault="00CE0BDD" w:rsidP="008E056F">
            <w:pPr>
              <w:pStyle w:val="TableGrid1"/>
              <w:contextualSpacing/>
              <w:rPr>
                <w:rFonts w:ascii="Calibri" w:hAnsi="Calibri"/>
                <w:sz w:val="24"/>
              </w:rPr>
            </w:pPr>
          </w:p>
          <w:p w14:paraId="507AE40F" w14:textId="77777777" w:rsidR="00980B79" w:rsidRDefault="00980B79" w:rsidP="008E056F">
            <w:pPr>
              <w:pStyle w:val="TableGrid1"/>
              <w:contextualSpacing/>
              <w:rPr>
                <w:rFonts w:ascii="Calibri" w:hAnsi="Calibri"/>
                <w:sz w:val="24"/>
              </w:rPr>
            </w:pPr>
            <w:r>
              <w:rPr>
                <w:rFonts w:ascii="Calibri" w:hAnsi="Calibri"/>
                <w:sz w:val="24"/>
              </w:rPr>
              <w:t xml:space="preserve"> In the mornings he would go the YMCA to pla</w:t>
            </w:r>
            <w:r w:rsidR="003F65E0">
              <w:rPr>
                <w:rFonts w:ascii="Calibri" w:hAnsi="Calibri"/>
                <w:sz w:val="24"/>
              </w:rPr>
              <w:t xml:space="preserve">y ping pong with the same guys </w:t>
            </w:r>
            <w:r>
              <w:rPr>
                <w:rFonts w:ascii="Calibri" w:hAnsi="Calibri"/>
                <w:sz w:val="24"/>
              </w:rPr>
              <w:t>and then watch a movie.  After the movie, he would always get a wiener at Texas Hot Wieners.</w:t>
            </w:r>
            <w:r w:rsidR="003F65E0">
              <w:rPr>
                <w:rFonts w:ascii="Calibri" w:hAnsi="Calibri"/>
                <w:sz w:val="24"/>
              </w:rPr>
              <w:t xml:space="preserve"> He would then go to the “Garrick Theater and the Saturday matinee double feature—cowboy movies plus a Flash Gordon or Captain Midnight serial.”  Later, he would walk home always the same way.  “Every summer Saturday.  The same thing.”  </w:t>
            </w:r>
            <w:r w:rsidR="00CE0BDD">
              <w:rPr>
                <w:rFonts w:ascii="Calibri" w:hAnsi="Calibri"/>
                <w:sz w:val="24"/>
              </w:rPr>
              <w:t>(page 575)</w:t>
            </w:r>
          </w:p>
          <w:p w14:paraId="158C044B" w14:textId="77777777" w:rsidR="00CE0BDD" w:rsidRDefault="00CE0BDD" w:rsidP="008E056F">
            <w:pPr>
              <w:pStyle w:val="TableGrid1"/>
              <w:contextualSpacing/>
              <w:rPr>
                <w:rFonts w:ascii="Calibri" w:hAnsi="Calibri"/>
                <w:sz w:val="24"/>
              </w:rPr>
            </w:pPr>
          </w:p>
          <w:p w14:paraId="378D79DA" w14:textId="77777777" w:rsidR="003F65E0" w:rsidRPr="000330A5" w:rsidRDefault="00973530" w:rsidP="008E056F">
            <w:pPr>
              <w:pStyle w:val="TableGrid1"/>
              <w:contextualSpacing/>
              <w:rPr>
                <w:rFonts w:ascii="Calibri" w:hAnsi="Calibri"/>
                <w:sz w:val="24"/>
              </w:rPr>
            </w:pPr>
            <w:r>
              <w:rPr>
                <w:rFonts w:ascii="Calibri" w:hAnsi="Calibri"/>
                <w:sz w:val="24"/>
              </w:rPr>
              <w:t xml:space="preserve">Teacher Note: </w:t>
            </w:r>
            <w:r w:rsidR="00CE0BDD">
              <w:rPr>
                <w:rFonts w:ascii="Calibri" w:hAnsi="Calibri"/>
                <w:sz w:val="24"/>
              </w:rPr>
              <w:t xml:space="preserve">Spinelli uses this descriptive passage to show his ideas are beginning to change. </w:t>
            </w:r>
            <w:r w:rsidR="003F65E0">
              <w:rPr>
                <w:rFonts w:ascii="Calibri" w:hAnsi="Calibri"/>
                <w:sz w:val="24"/>
              </w:rPr>
              <w:t>The author is beginning to realize the monotony of his life.</w:t>
            </w:r>
          </w:p>
          <w:p w14:paraId="49887A69" w14:textId="77777777" w:rsidR="00112D75" w:rsidRPr="000330A5" w:rsidRDefault="00112D75" w:rsidP="008E056F">
            <w:pPr>
              <w:pStyle w:val="TableGrid1"/>
              <w:contextualSpacing/>
              <w:rPr>
                <w:rFonts w:ascii="Calibri" w:hAnsi="Calibri"/>
                <w:sz w:val="24"/>
              </w:rPr>
            </w:pPr>
          </w:p>
        </w:tc>
      </w:tr>
      <w:tr w:rsidR="00F945F9" w:rsidRPr="000330A5" w14:paraId="7A38683C" w14:textId="77777777">
        <w:trPr>
          <w:cantSplit/>
          <w:trHeight w:val="880"/>
        </w:trPr>
        <w:tc>
          <w:tcPr>
            <w:tcW w:w="644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52C1465" w14:textId="77777777" w:rsidR="00F945F9" w:rsidRPr="000330A5" w:rsidRDefault="00077672" w:rsidP="00973530">
            <w:pPr>
              <w:pStyle w:val="TableGrid1"/>
              <w:contextualSpacing/>
              <w:rPr>
                <w:rFonts w:ascii="Calibri" w:hAnsi="Calibri"/>
                <w:sz w:val="24"/>
              </w:rPr>
            </w:pPr>
            <w:r>
              <w:rPr>
                <w:rFonts w:ascii="Calibri" w:hAnsi="Calibri"/>
                <w:sz w:val="24"/>
              </w:rPr>
              <w:lastRenderedPageBreak/>
              <w:t>Explain how the author “fantasized about neatness” (p. 576)</w:t>
            </w:r>
            <w:r w:rsidR="00CE0BDD">
              <w:rPr>
                <w:rFonts w:ascii="Calibri" w:hAnsi="Calibri"/>
                <w:sz w:val="24"/>
              </w:rPr>
              <w:t>.</w:t>
            </w:r>
            <w:r w:rsidR="003F6E81">
              <w:rPr>
                <w:rFonts w:ascii="Calibri" w:hAnsi="Calibri"/>
                <w:sz w:val="24"/>
              </w:rPr>
              <w:t xml:space="preserve">  </w:t>
            </w:r>
            <w:r w:rsidR="00973530">
              <w:rPr>
                <w:rFonts w:ascii="Calibri" w:hAnsi="Calibri"/>
                <w:sz w:val="24"/>
              </w:rPr>
              <w:t>Identify one or two scenarios and explain their significance.</w:t>
            </w:r>
          </w:p>
        </w:tc>
        <w:tc>
          <w:tcPr>
            <w:tcW w:w="644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71736C9" w14:textId="77777777" w:rsidR="00F945F9" w:rsidRDefault="003F6E81" w:rsidP="008E056F">
            <w:pPr>
              <w:pStyle w:val="TableGrid1"/>
              <w:numPr>
                <w:ilvl w:val="0"/>
                <w:numId w:val="9"/>
              </w:numPr>
              <w:contextualSpacing/>
              <w:rPr>
                <w:rFonts w:ascii="Calibri" w:hAnsi="Calibri"/>
                <w:sz w:val="24"/>
              </w:rPr>
            </w:pPr>
            <w:r>
              <w:rPr>
                <w:rFonts w:ascii="Calibri" w:hAnsi="Calibri"/>
                <w:sz w:val="24"/>
              </w:rPr>
              <w:t>“I even fantasized about neatness.”</w:t>
            </w:r>
            <w:r w:rsidR="007E1C3D">
              <w:rPr>
                <w:rFonts w:ascii="Calibri" w:hAnsi="Calibri"/>
                <w:sz w:val="24"/>
              </w:rPr>
              <w:t xml:space="preserve"> (page 576, paragraph 1)</w:t>
            </w:r>
          </w:p>
          <w:p w14:paraId="509DC3E4" w14:textId="77777777" w:rsidR="003F6E81" w:rsidRPr="007E1C3D" w:rsidRDefault="003F6E81" w:rsidP="008E056F">
            <w:pPr>
              <w:pStyle w:val="TableGrid1"/>
              <w:numPr>
                <w:ilvl w:val="0"/>
                <w:numId w:val="9"/>
              </w:numPr>
              <w:contextualSpacing/>
              <w:rPr>
                <w:rFonts w:ascii="Calibri" w:hAnsi="Calibri"/>
                <w:sz w:val="24"/>
              </w:rPr>
            </w:pPr>
            <w:r>
              <w:rPr>
                <w:rFonts w:ascii="Calibri" w:hAnsi="Calibri"/>
                <w:sz w:val="24"/>
              </w:rPr>
              <w:t>“I set out to tidy up the world.”</w:t>
            </w:r>
            <w:r w:rsidR="007E1C3D">
              <w:rPr>
                <w:rFonts w:ascii="Calibri" w:hAnsi="Calibri"/>
                <w:sz w:val="24"/>
              </w:rPr>
              <w:t xml:space="preserve"> (page 576, paragraph 2)</w:t>
            </w:r>
          </w:p>
          <w:p w14:paraId="4F70D9DE" w14:textId="77777777" w:rsidR="003F6E81" w:rsidRPr="007E1C3D" w:rsidRDefault="003F6E81" w:rsidP="008E056F">
            <w:pPr>
              <w:pStyle w:val="TableGrid1"/>
              <w:numPr>
                <w:ilvl w:val="0"/>
                <w:numId w:val="9"/>
              </w:numPr>
              <w:contextualSpacing/>
              <w:rPr>
                <w:rFonts w:ascii="Calibri" w:hAnsi="Calibri"/>
                <w:sz w:val="24"/>
              </w:rPr>
            </w:pPr>
            <w:r>
              <w:rPr>
                <w:rFonts w:ascii="Calibri" w:hAnsi="Calibri"/>
                <w:sz w:val="24"/>
              </w:rPr>
              <w:t>“I spread my peanut butter evenly over my bread.”</w:t>
            </w:r>
            <w:r w:rsidR="007E1C3D">
              <w:rPr>
                <w:rFonts w:ascii="Calibri" w:hAnsi="Calibri"/>
                <w:sz w:val="24"/>
              </w:rPr>
              <w:t xml:space="preserve"> (page 576, paragraph 3)</w:t>
            </w:r>
          </w:p>
          <w:p w14:paraId="376303E6" w14:textId="77777777" w:rsidR="003F6E81" w:rsidRPr="007E1C3D" w:rsidRDefault="003F6E81" w:rsidP="008E056F">
            <w:pPr>
              <w:pStyle w:val="TableGrid1"/>
              <w:numPr>
                <w:ilvl w:val="0"/>
                <w:numId w:val="9"/>
              </w:numPr>
              <w:contextualSpacing/>
              <w:rPr>
                <w:rFonts w:ascii="Calibri" w:hAnsi="Calibri"/>
                <w:sz w:val="24"/>
              </w:rPr>
            </w:pPr>
            <w:r>
              <w:rPr>
                <w:rFonts w:ascii="Calibri" w:hAnsi="Calibri"/>
                <w:sz w:val="24"/>
              </w:rPr>
              <w:t>“I never said bad words (unless you count “poop”).”</w:t>
            </w:r>
            <w:r w:rsidR="007E1C3D">
              <w:rPr>
                <w:rFonts w:ascii="Calibri" w:hAnsi="Calibri"/>
                <w:sz w:val="24"/>
              </w:rPr>
              <w:t xml:space="preserve"> (page 576, paragraph 4)</w:t>
            </w:r>
          </w:p>
          <w:p w14:paraId="6C9957C2" w14:textId="77777777" w:rsidR="003F6E81" w:rsidRPr="007E1C3D" w:rsidRDefault="003F6E81" w:rsidP="008E056F">
            <w:pPr>
              <w:pStyle w:val="TableGrid1"/>
              <w:numPr>
                <w:ilvl w:val="0"/>
                <w:numId w:val="9"/>
              </w:numPr>
              <w:contextualSpacing/>
              <w:rPr>
                <w:rFonts w:ascii="Calibri" w:hAnsi="Calibri"/>
                <w:sz w:val="24"/>
              </w:rPr>
            </w:pPr>
            <w:r>
              <w:rPr>
                <w:rFonts w:ascii="Calibri" w:hAnsi="Calibri"/>
                <w:sz w:val="24"/>
              </w:rPr>
              <w:t>“I hardly ever laughed out loud.”</w:t>
            </w:r>
            <w:r w:rsidR="007E1C3D">
              <w:rPr>
                <w:rFonts w:ascii="Calibri" w:hAnsi="Calibri"/>
                <w:sz w:val="24"/>
              </w:rPr>
              <w:t xml:space="preserve"> (page 576, paragraph 5)</w:t>
            </w:r>
          </w:p>
          <w:p w14:paraId="51C89913" w14:textId="77777777" w:rsidR="007E1C3D" w:rsidRDefault="003F6E81" w:rsidP="008E056F">
            <w:pPr>
              <w:pStyle w:val="TableGrid1"/>
              <w:numPr>
                <w:ilvl w:val="0"/>
                <w:numId w:val="9"/>
              </w:numPr>
              <w:contextualSpacing/>
              <w:rPr>
                <w:rFonts w:ascii="Calibri" w:hAnsi="Calibri"/>
                <w:sz w:val="24"/>
              </w:rPr>
            </w:pPr>
            <w:r>
              <w:rPr>
                <w:rFonts w:ascii="Calibri" w:hAnsi="Calibri"/>
                <w:sz w:val="24"/>
              </w:rPr>
              <w:t>He figured out that he was trying to become perfect.  “Funny thing; For all my neatness, my sharp pencil points, my devotion to the right side of the line, I never won the West End Shop</w:t>
            </w:r>
            <w:r w:rsidR="007E1C3D">
              <w:rPr>
                <w:rFonts w:ascii="Calibri" w:hAnsi="Calibri"/>
                <w:sz w:val="24"/>
              </w:rPr>
              <w:t>ping District coloring contest.” (page 576, paragraph 7)</w:t>
            </w:r>
          </w:p>
          <w:p w14:paraId="17A54173" w14:textId="77777777" w:rsidR="007E1C3D" w:rsidRDefault="007E1C3D" w:rsidP="008E056F">
            <w:pPr>
              <w:pStyle w:val="TableGrid1"/>
              <w:contextualSpacing/>
              <w:rPr>
                <w:rFonts w:ascii="Calibri" w:hAnsi="Calibri"/>
                <w:sz w:val="24"/>
              </w:rPr>
            </w:pPr>
          </w:p>
          <w:p w14:paraId="39CCA08F" w14:textId="77777777" w:rsidR="003F6E81" w:rsidRPr="000330A5" w:rsidRDefault="003F6E81" w:rsidP="008E056F">
            <w:pPr>
              <w:pStyle w:val="TableGrid1"/>
              <w:contextualSpacing/>
              <w:rPr>
                <w:rFonts w:ascii="Calibri" w:hAnsi="Calibri"/>
                <w:sz w:val="24"/>
              </w:rPr>
            </w:pPr>
            <w:r>
              <w:rPr>
                <w:rFonts w:ascii="Calibri" w:hAnsi="Calibri"/>
                <w:sz w:val="24"/>
              </w:rPr>
              <w:t>He continued to try harder and be neater, and still he lost.  Neatness and perfection were not enough.</w:t>
            </w:r>
          </w:p>
        </w:tc>
      </w:tr>
      <w:tr w:rsidR="00F945F9" w:rsidRPr="000330A5" w14:paraId="49F61497" w14:textId="77777777">
        <w:trPr>
          <w:cantSplit/>
          <w:trHeight w:val="900"/>
        </w:trPr>
        <w:tc>
          <w:tcPr>
            <w:tcW w:w="644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103C147" w14:textId="77777777" w:rsidR="00F945F9" w:rsidRPr="000330A5" w:rsidRDefault="00DD5AE0" w:rsidP="008E056F">
            <w:pPr>
              <w:pStyle w:val="TableGrid1"/>
              <w:contextualSpacing/>
              <w:rPr>
                <w:rFonts w:ascii="Calibri" w:hAnsi="Calibri"/>
                <w:sz w:val="24"/>
              </w:rPr>
            </w:pPr>
            <w:r>
              <w:rPr>
                <w:rFonts w:ascii="Calibri" w:hAnsi="Calibri"/>
                <w:sz w:val="24"/>
              </w:rPr>
              <w:t>On page 576, what do the “knots in my yo-yo string” represent?  Provide text evidence to support your response.</w:t>
            </w:r>
          </w:p>
        </w:tc>
        <w:tc>
          <w:tcPr>
            <w:tcW w:w="644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81AA7D1" w14:textId="77777777" w:rsidR="00A95DF5" w:rsidRDefault="00A95DF5" w:rsidP="008E056F">
            <w:pPr>
              <w:pStyle w:val="TableGrid1"/>
              <w:contextualSpacing/>
              <w:rPr>
                <w:rFonts w:ascii="Calibri" w:hAnsi="Calibri"/>
                <w:sz w:val="24"/>
              </w:rPr>
            </w:pPr>
            <w:r>
              <w:rPr>
                <w:rFonts w:ascii="Calibri" w:hAnsi="Calibri"/>
                <w:sz w:val="24"/>
              </w:rPr>
              <w:t>For much of the narrator’s life, he was able to control the outcome.  “</w:t>
            </w:r>
            <w:r w:rsidR="00DD5AE0">
              <w:rPr>
                <w:rFonts w:ascii="Calibri" w:hAnsi="Calibri"/>
                <w:sz w:val="24"/>
              </w:rPr>
              <w:t xml:space="preserve">100 on a spelling test, winning touchdown in </w:t>
            </w:r>
            <w:r w:rsidR="007E1C3D">
              <w:rPr>
                <w:rFonts w:ascii="Calibri" w:hAnsi="Calibri"/>
                <w:sz w:val="24"/>
              </w:rPr>
              <w:t xml:space="preserve">a pickup game, a new haircut…” </w:t>
            </w:r>
          </w:p>
          <w:p w14:paraId="61A4F3C3" w14:textId="77777777" w:rsidR="00A95DF5" w:rsidRDefault="00A95DF5" w:rsidP="008E056F">
            <w:pPr>
              <w:pStyle w:val="TableGrid1"/>
              <w:contextualSpacing/>
              <w:rPr>
                <w:rFonts w:ascii="Calibri" w:hAnsi="Calibri"/>
                <w:sz w:val="24"/>
              </w:rPr>
            </w:pPr>
          </w:p>
          <w:p w14:paraId="10285CD4" w14:textId="77777777" w:rsidR="00A95DF5" w:rsidRDefault="00A95DF5" w:rsidP="008E056F">
            <w:pPr>
              <w:pStyle w:val="TableGrid1"/>
              <w:contextualSpacing/>
              <w:rPr>
                <w:rFonts w:ascii="Calibri" w:hAnsi="Calibri"/>
                <w:sz w:val="24"/>
              </w:rPr>
            </w:pPr>
            <w:r>
              <w:rPr>
                <w:rFonts w:ascii="Calibri" w:hAnsi="Calibri"/>
                <w:sz w:val="24"/>
              </w:rPr>
              <w:t>However, w</w:t>
            </w:r>
            <w:r w:rsidR="00DD5AE0">
              <w:rPr>
                <w:rFonts w:ascii="Calibri" w:hAnsi="Calibri"/>
                <w:sz w:val="24"/>
              </w:rPr>
              <w:t>he</w:t>
            </w:r>
            <w:r>
              <w:rPr>
                <w:rFonts w:ascii="Calibri" w:hAnsi="Calibri"/>
                <w:sz w:val="24"/>
              </w:rPr>
              <w:t>n</w:t>
            </w:r>
            <w:r w:rsidR="00DD5AE0">
              <w:rPr>
                <w:rFonts w:ascii="Calibri" w:hAnsi="Calibri"/>
                <w:sz w:val="24"/>
              </w:rPr>
              <w:t xml:space="preserve"> </w:t>
            </w:r>
            <w:r>
              <w:rPr>
                <w:rFonts w:ascii="Calibri" w:hAnsi="Calibri"/>
                <w:sz w:val="24"/>
              </w:rPr>
              <w:t>he comes home, he sees</w:t>
            </w:r>
            <w:r w:rsidR="00DD5AE0">
              <w:rPr>
                <w:rFonts w:ascii="Calibri" w:hAnsi="Calibri"/>
                <w:sz w:val="24"/>
              </w:rPr>
              <w:t xml:space="preserve"> “knots in my yo-yo string.”</w:t>
            </w:r>
            <w:r>
              <w:rPr>
                <w:rFonts w:ascii="Calibri" w:hAnsi="Calibri"/>
                <w:sz w:val="24"/>
              </w:rPr>
              <w:t xml:space="preserve">  The knots in his yo-yo string represent “a mess” and the loss of control that he is not used to.</w:t>
            </w:r>
          </w:p>
          <w:p w14:paraId="777DF473" w14:textId="77777777" w:rsidR="00DD5AE0" w:rsidRDefault="00A95DF5" w:rsidP="008E056F">
            <w:pPr>
              <w:pStyle w:val="TableGrid1"/>
              <w:contextualSpacing/>
              <w:rPr>
                <w:rFonts w:ascii="Calibri" w:hAnsi="Calibri"/>
                <w:sz w:val="24"/>
              </w:rPr>
            </w:pPr>
            <w:r>
              <w:rPr>
                <w:rFonts w:ascii="Calibri" w:hAnsi="Calibri"/>
                <w:sz w:val="24"/>
              </w:rPr>
              <w:t xml:space="preserve"> </w:t>
            </w:r>
          </w:p>
          <w:p w14:paraId="3617CBE6" w14:textId="77777777" w:rsidR="00DD5AE0" w:rsidRPr="000330A5" w:rsidRDefault="00DD5AE0" w:rsidP="00DF0D2E">
            <w:pPr>
              <w:pStyle w:val="TableGrid1"/>
              <w:contextualSpacing/>
              <w:rPr>
                <w:rFonts w:ascii="Calibri" w:hAnsi="Calibri"/>
                <w:sz w:val="24"/>
              </w:rPr>
            </w:pPr>
            <w:r>
              <w:rPr>
                <w:rFonts w:ascii="Calibri" w:hAnsi="Calibri"/>
                <w:sz w:val="24"/>
              </w:rPr>
              <w:t>He imagines the yo-yo “waiting until I wasn’t looking, then rising up like a cobra and looping itself into knots.”</w:t>
            </w:r>
            <w:r w:rsidR="00A95DF5">
              <w:rPr>
                <w:rFonts w:ascii="Calibri" w:hAnsi="Calibri"/>
                <w:sz w:val="24"/>
              </w:rPr>
              <w:t xml:space="preserve">  This adds to his loss of control.</w:t>
            </w:r>
          </w:p>
        </w:tc>
      </w:tr>
      <w:tr w:rsidR="00F945F9" w:rsidRPr="000330A5" w14:paraId="7F4A054C" w14:textId="77777777">
        <w:trPr>
          <w:cantSplit/>
          <w:trHeight w:val="900"/>
        </w:trPr>
        <w:tc>
          <w:tcPr>
            <w:tcW w:w="644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080BD20" w14:textId="77777777" w:rsidR="00A95DF5" w:rsidRDefault="00A95DF5" w:rsidP="008E056F">
            <w:pPr>
              <w:pStyle w:val="TableGrid1"/>
              <w:contextualSpacing/>
              <w:rPr>
                <w:rFonts w:ascii="Calibri" w:hAnsi="Calibri"/>
                <w:sz w:val="24"/>
              </w:rPr>
            </w:pPr>
            <w:r>
              <w:rPr>
                <w:rFonts w:ascii="Calibri" w:hAnsi="Calibri"/>
                <w:sz w:val="24"/>
              </w:rPr>
              <w:lastRenderedPageBreak/>
              <w:t>Why does Spinelli include the anecdote about Biddy basketball?  What does he learn from his experience with basketball?</w:t>
            </w:r>
          </w:p>
          <w:p w14:paraId="65E4270D" w14:textId="77777777" w:rsidR="00F945F9" w:rsidRPr="000330A5" w:rsidRDefault="00F945F9" w:rsidP="008E056F">
            <w:pPr>
              <w:pStyle w:val="TableGrid1"/>
              <w:contextualSpacing/>
              <w:rPr>
                <w:rFonts w:ascii="Calibri" w:hAnsi="Calibri"/>
                <w:sz w:val="24"/>
              </w:rPr>
            </w:pPr>
          </w:p>
        </w:tc>
        <w:tc>
          <w:tcPr>
            <w:tcW w:w="644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CBB00ED" w14:textId="77777777" w:rsidR="009B3DCB" w:rsidRDefault="00DD5AE0" w:rsidP="008E056F">
            <w:pPr>
              <w:pStyle w:val="TableGrid1"/>
              <w:contextualSpacing/>
              <w:rPr>
                <w:rFonts w:ascii="Calibri" w:hAnsi="Calibri"/>
                <w:sz w:val="24"/>
              </w:rPr>
            </w:pPr>
            <w:r>
              <w:rPr>
                <w:rFonts w:ascii="Calibri" w:hAnsi="Calibri"/>
                <w:sz w:val="24"/>
              </w:rPr>
              <w:t>When the narrator was eleven or twelve, he played on the Biddy Basketball Team.  He</w:t>
            </w:r>
            <w:r w:rsidR="009B3DCB">
              <w:rPr>
                <w:rFonts w:ascii="Calibri" w:hAnsi="Calibri"/>
                <w:sz w:val="24"/>
              </w:rPr>
              <w:t xml:space="preserve"> played the guard position, but only dribbled and passed a lot.  Each time he returned home, he would “neatly enter into a notebook his statistics:  assists, shots taken, shots made, fouls.”  He never had the chance to find out how good a basketball player he could have become, because he rarely took shots.  “Shooting was where the risk was…”  </w:t>
            </w:r>
          </w:p>
          <w:p w14:paraId="2D1F7C49" w14:textId="77777777" w:rsidR="009B3DCB" w:rsidRDefault="009B3DCB" w:rsidP="008E056F">
            <w:pPr>
              <w:pStyle w:val="TableGrid1"/>
              <w:contextualSpacing/>
              <w:rPr>
                <w:rFonts w:ascii="Calibri" w:hAnsi="Calibri"/>
                <w:sz w:val="24"/>
              </w:rPr>
            </w:pPr>
          </w:p>
          <w:p w14:paraId="2BEFBD7C" w14:textId="77777777" w:rsidR="009B3DCB" w:rsidRDefault="00DF0D2E" w:rsidP="008E056F">
            <w:pPr>
              <w:pStyle w:val="TableGrid1"/>
              <w:contextualSpacing/>
              <w:rPr>
                <w:rFonts w:ascii="Calibri" w:hAnsi="Calibri"/>
                <w:sz w:val="24"/>
              </w:rPr>
            </w:pPr>
            <w:r>
              <w:rPr>
                <w:rFonts w:ascii="Calibri" w:hAnsi="Calibri"/>
                <w:sz w:val="24"/>
              </w:rPr>
              <w:t xml:space="preserve">The anecdote about Biddy Basketball further develops the author’s unwillingness to take risks: </w:t>
            </w:r>
            <w:r w:rsidR="009B3DCB">
              <w:rPr>
                <w:rFonts w:ascii="Calibri" w:hAnsi="Calibri"/>
                <w:sz w:val="24"/>
              </w:rPr>
              <w:t>“A willingness to take risks, to color outside the lines, was slow in coming to me.”  (pages 576 -577)</w:t>
            </w:r>
          </w:p>
          <w:p w14:paraId="27450408" w14:textId="77777777" w:rsidR="009B3DCB" w:rsidRDefault="009B3DCB" w:rsidP="008E056F">
            <w:pPr>
              <w:pStyle w:val="TableGrid1"/>
              <w:contextualSpacing/>
              <w:rPr>
                <w:rFonts w:ascii="Calibri" w:hAnsi="Calibri"/>
                <w:sz w:val="24"/>
              </w:rPr>
            </w:pPr>
          </w:p>
          <w:p w14:paraId="1DB87369" w14:textId="77777777" w:rsidR="009B3DCB" w:rsidRDefault="009B3DCB" w:rsidP="008E056F">
            <w:pPr>
              <w:pStyle w:val="TableGrid1"/>
              <w:contextualSpacing/>
              <w:rPr>
                <w:rFonts w:ascii="Calibri" w:hAnsi="Calibri"/>
                <w:sz w:val="24"/>
              </w:rPr>
            </w:pPr>
            <w:r>
              <w:rPr>
                <w:rFonts w:ascii="Calibri" w:hAnsi="Calibri"/>
                <w:sz w:val="24"/>
              </w:rPr>
              <w:t xml:space="preserve">He is further realizing that his obsession with perfection is getting in his way.  “Looking back, I can see now that that’s what the school-locker incident was:  an opportunity to grow beyond my own self-imposed limits.”  </w:t>
            </w:r>
            <w:r w:rsidR="00390C46">
              <w:rPr>
                <w:rFonts w:ascii="Calibri" w:hAnsi="Calibri"/>
                <w:sz w:val="24"/>
              </w:rPr>
              <w:t>(page 577)</w:t>
            </w:r>
          </w:p>
          <w:p w14:paraId="48304814" w14:textId="77777777" w:rsidR="00F945F9" w:rsidRPr="000330A5" w:rsidRDefault="00F945F9" w:rsidP="008E056F">
            <w:pPr>
              <w:pStyle w:val="TableGrid1"/>
              <w:contextualSpacing/>
              <w:rPr>
                <w:rFonts w:ascii="Calibri" w:hAnsi="Calibri"/>
                <w:sz w:val="24"/>
              </w:rPr>
            </w:pPr>
          </w:p>
        </w:tc>
      </w:tr>
      <w:tr w:rsidR="00F945F9" w:rsidRPr="000330A5" w14:paraId="7E13F320" w14:textId="77777777">
        <w:trPr>
          <w:cantSplit/>
          <w:trHeight w:val="1800"/>
        </w:trPr>
        <w:tc>
          <w:tcPr>
            <w:tcW w:w="644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5BA333D" w14:textId="77777777" w:rsidR="008C7800" w:rsidRDefault="00390C46" w:rsidP="008E056F">
            <w:pPr>
              <w:pStyle w:val="TableGrid1"/>
              <w:contextualSpacing/>
              <w:rPr>
                <w:rFonts w:ascii="Calibri" w:hAnsi="Calibri"/>
                <w:sz w:val="24"/>
              </w:rPr>
            </w:pPr>
            <w:r>
              <w:rPr>
                <w:rFonts w:ascii="Calibri" w:hAnsi="Calibri"/>
                <w:sz w:val="24"/>
              </w:rPr>
              <w:t>Based on page 577, how does the narrator now feel about his decision to apologize to Miss Busch for the locker incident?</w:t>
            </w:r>
          </w:p>
          <w:p w14:paraId="634C8419" w14:textId="77777777" w:rsidR="008C7800" w:rsidRPr="000330A5" w:rsidRDefault="008C7800" w:rsidP="008E056F">
            <w:pPr>
              <w:pStyle w:val="TableGrid1"/>
              <w:contextualSpacing/>
              <w:rPr>
                <w:rFonts w:ascii="Calibri" w:hAnsi="Calibri"/>
                <w:sz w:val="24"/>
              </w:rPr>
            </w:pPr>
            <w:r>
              <w:rPr>
                <w:rFonts w:ascii="Calibri" w:hAnsi="Calibri"/>
                <w:sz w:val="24"/>
              </w:rPr>
              <w:t>What has he learned?</w:t>
            </w:r>
          </w:p>
        </w:tc>
        <w:tc>
          <w:tcPr>
            <w:tcW w:w="644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974A43A" w14:textId="77777777" w:rsidR="00390C46" w:rsidRDefault="00390C46" w:rsidP="008E056F">
            <w:pPr>
              <w:pStyle w:val="TableGrid1"/>
              <w:contextualSpacing/>
              <w:rPr>
                <w:rFonts w:ascii="Calibri" w:hAnsi="Calibri"/>
                <w:sz w:val="24"/>
              </w:rPr>
            </w:pPr>
            <w:r w:rsidRPr="00A80DAE">
              <w:rPr>
                <w:rFonts w:ascii="Calibri" w:hAnsi="Calibri" w:cs="Calibri"/>
                <w:sz w:val="24"/>
                <w:szCs w:val="24"/>
              </w:rPr>
              <w:t>He feels he caved in, because of his need for order.</w:t>
            </w:r>
            <w:r>
              <w:rPr>
                <w:rFonts w:ascii="Calibri" w:hAnsi="Calibri"/>
                <w:sz w:val="24"/>
              </w:rPr>
              <w:t xml:space="preserve">  “Looking back, I can see now that that’s what the school-locker incident was:  an opportunity to grow beyond my own self-imposed limits.”  (page 577)</w:t>
            </w:r>
          </w:p>
          <w:p w14:paraId="5ACD032F" w14:textId="77777777" w:rsidR="00390C46" w:rsidRDefault="00390C46" w:rsidP="008E056F">
            <w:pPr>
              <w:pStyle w:val="TableGrid1"/>
              <w:contextualSpacing/>
              <w:rPr>
                <w:rFonts w:ascii="Calibri" w:hAnsi="Calibri"/>
                <w:sz w:val="24"/>
              </w:rPr>
            </w:pPr>
          </w:p>
          <w:p w14:paraId="0600122C" w14:textId="77777777" w:rsidR="00390C46" w:rsidRDefault="00390C46" w:rsidP="008E056F">
            <w:pPr>
              <w:pStyle w:val="TableGrid1"/>
              <w:contextualSpacing/>
              <w:rPr>
                <w:rFonts w:ascii="Calibri" w:hAnsi="Calibri"/>
                <w:sz w:val="24"/>
              </w:rPr>
            </w:pPr>
            <w:r>
              <w:rPr>
                <w:rFonts w:ascii="Calibri" w:hAnsi="Calibri"/>
                <w:sz w:val="24"/>
              </w:rPr>
              <w:t>He recognizes not that he “didn’t appreciate the value of a mess.”</w:t>
            </w:r>
          </w:p>
          <w:p w14:paraId="4BC5CB45" w14:textId="77777777" w:rsidR="00F945F9" w:rsidRPr="00A80DAE" w:rsidRDefault="00F945F9" w:rsidP="008E056F">
            <w:pPr>
              <w:pStyle w:val="TableGrid1"/>
              <w:contextualSpacing/>
              <w:rPr>
                <w:rFonts w:ascii="Calibri" w:hAnsi="Calibri" w:cs="Calibri"/>
                <w:sz w:val="24"/>
                <w:szCs w:val="24"/>
              </w:rPr>
            </w:pPr>
          </w:p>
        </w:tc>
      </w:tr>
      <w:tr w:rsidR="00F945F9" w:rsidRPr="000330A5" w14:paraId="1D57BECB" w14:textId="77777777">
        <w:trPr>
          <w:cantSplit/>
          <w:trHeight w:val="900"/>
        </w:trPr>
        <w:tc>
          <w:tcPr>
            <w:tcW w:w="644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E630364" w14:textId="77777777" w:rsidR="00F945F9" w:rsidRPr="000330A5" w:rsidRDefault="006111B4" w:rsidP="008E056F">
            <w:pPr>
              <w:pStyle w:val="TableGrid1"/>
              <w:contextualSpacing/>
              <w:rPr>
                <w:rFonts w:ascii="Calibri" w:hAnsi="Calibri"/>
                <w:sz w:val="24"/>
              </w:rPr>
            </w:pPr>
            <w:r>
              <w:rPr>
                <w:rFonts w:ascii="Calibri" w:hAnsi="Calibri"/>
                <w:sz w:val="24"/>
              </w:rPr>
              <w:lastRenderedPageBreak/>
              <w:t>The author states, “even as I publicly conformed…a contrary tendency was forming within me” (p. 578). Explain and give examples of what he means by “contrary tendency.”</w:t>
            </w:r>
          </w:p>
        </w:tc>
        <w:tc>
          <w:tcPr>
            <w:tcW w:w="644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785FB68" w14:textId="77777777" w:rsidR="00F82FD7" w:rsidRDefault="00F82FD7" w:rsidP="008E056F">
            <w:pPr>
              <w:pStyle w:val="TableGrid1"/>
              <w:contextualSpacing/>
              <w:rPr>
                <w:rFonts w:ascii="Calibri" w:hAnsi="Calibri"/>
                <w:sz w:val="24"/>
              </w:rPr>
            </w:pPr>
            <w:r>
              <w:rPr>
                <w:rFonts w:ascii="Calibri" w:hAnsi="Calibri"/>
                <w:sz w:val="24"/>
              </w:rPr>
              <w:t>Although the author seemed to follow the directions, rules, and order, he would do the opposite in many other areas. (page 574)</w:t>
            </w:r>
          </w:p>
          <w:p w14:paraId="0A0A83BA" w14:textId="77777777" w:rsidR="00F945F9" w:rsidRDefault="008C7800" w:rsidP="008E056F">
            <w:pPr>
              <w:pStyle w:val="TableGrid1"/>
              <w:numPr>
                <w:ilvl w:val="0"/>
                <w:numId w:val="8"/>
              </w:numPr>
              <w:contextualSpacing/>
              <w:rPr>
                <w:rFonts w:ascii="Calibri" w:hAnsi="Calibri"/>
                <w:sz w:val="24"/>
              </w:rPr>
            </w:pPr>
            <w:r>
              <w:rPr>
                <w:rFonts w:ascii="Calibri" w:hAnsi="Calibri"/>
                <w:sz w:val="24"/>
              </w:rPr>
              <w:t xml:space="preserve">He wrote the “unassigned poem on Mexico.”  </w:t>
            </w:r>
          </w:p>
          <w:p w14:paraId="506C19DC" w14:textId="77777777" w:rsidR="008C7800" w:rsidRDefault="008C7800" w:rsidP="008E056F">
            <w:pPr>
              <w:pStyle w:val="TableGrid1"/>
              <w:numPr>
                <w:ilvl w:val="0"/>
                <w:numId w:val="8"/>
              </w:numPr>
              <w:contextualSpacing/>
              <w:rPr>
                <w:rFonts w:ascii="Calibri" w:hAnsi="Calibri"/>
                <w:sz w:val="24"/>
              </w:rPr>
            </w:pPr>
            <w:r>
              <w:rPr>
                <w:rFonts w:ascii="Calibri" w:hAnsi="Calibri"/>
                <w:sz w:val="24"/>
              </w:rPr>
              <w:t>“swooning wonderment over the endlessness of the sky at night.”</w:t>
            </w:r>
          </w:p>
          <w:p w14:paraId="5E28FBF7" w14:textId="77777777" w:rsidR="00F82FD7" w:rsidRDefault="00F82FD7" w:rsidP="008E056F">
            <w:pPr>
              <w:pStyle w:val="TableGrid1"/>
              <w:numPr>
                <w:ilvl w:val="0"/>
                <w:numId w:val="8"/>
              </w:numPr>
              <w:contextualSpacing/>
              <w:rPr>
                <w:rFonts w:ascii="Calibri" w:hAnsi="Calibri"/>
                <w:sz w:val="24"/>
              </w:rPr>
            </w:pPr>
            <w:r>
              <w:rPr>
                <w:rFonts w:ascii="Calibri" w:hAnsi="Calibri"/>
                <w:sz w:val="24"/>
              </w:rPr>
              <w:t xml:space="preserve">He references having his “own version of the Garrick Theater’s double feature.” </w:t>
            </w:r>
          </w:p>
          <w:p w14:paraId="655713E9" w14:textId="77777777" w:rsidR="008C7800" w:rsidRDefault="008C7800" w:rsidP="008E056F">
            <w:pPr>
              <w:pStyle w:val="TableGrid1"/>
              <w:numPr>
                <w:ilvl w:val="0"/>
                <w:numId w:val="8"/>
              </w:numPr>
              <w:contextualSpacing/>
              <w:rPr>
                <w:rFonts w:ascii="Calibri" w:hAnsi="Calibri"/>
                <w:sz w:val="24"/>
              </w:rPr>
            </w:pPr>
            <w:r>
              <w:rPr>
                <w:rFonts w:ascii="Calibri" w:hAnsi="Calibri"/>
                <w:sz w:val="24"/>
              </w:rPr>
              <w:t xml:space="preserve">He couldn’t wait for an event to be over so he could play it over in his head at bedtime.  “For that night, I would relive it in </w:t>
            </w:r>
            <w:r w:rsidR="00F82FD7">
              <w:rPr>
                <w:rFonts w:ascii="Calibri" w:hAnsi="Calibri"/>
                <w:sz w:val="24"/>
              </w:rPr>
              <w:t>my head.  I would again see the vivid colors and hear the voices and feel the feelings, and the reliving would be, in its own way, as real to me as the first time around.”</w:t>
            </w:r>
          </w:p>
          <w:p w14:paraId="58A3C209" w14:textId="77777777" w:rsidR="00A95DF5" w:rsidRPr="00A80DAE" w:rsidRDefault="00A95DF5" w:rsidP="008E056F">
            <w:pPr>
              <w:pStyle w:val="TableGrid1"/>
              <w:numPr>
                <w:ilvl w:val="0"/>
                <w:numId w:val="8"/>
              </w:numPr>
              <w:contextualSpacing/>
              <w:rPr>
                <w:rFonts w:ascii="Calibri" w:hAnsi="Calibri" w:cs="Calibri"/>
                <w:sz w:val="24"/>
                <w:szCs w:val="24"/>
              </w:rPr>
            </w:pPr>
            <w:r w:rsidRPr="00A80DAE">
              <w:rPr>
                <w:rFonts w:ascii="Calibri" w:hAnsi="Calibri" w:cs="Calibri"/>
                <w:sz w:val="24"/>
                <w:szCs w:val="24"/>
              </w:rPr>
              <w:t>The author began to fantasize about things other than neatness. He began to use his imagination.</w:t>
            </w:r>
          </w:p>
        </w:tc>
      </w:tr>
      <w:tr w:rsidR="00F945F9" w:rsidRPr="000330A5" w14:paraId="6DF575EB" w14:textId="77777777">
        <w:trPr>
          <w:cantSplit/>
          <w:trHeight w:val="1200"/>
        </w:trPr>
        <w:tc>
          <w:tcPr>
            <w:tcW w:w="644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A3F3E53" w14:textId="77777777" w:rsidR="00F945F9" w:rsidRPr="000330A5" w:rsidRDefault="008660B8" w:rsidP="008E056F">
            <w:pPr>
              <w:pStyle w:val="TableGrid1"/>
              <w:contextualSpacing/>
              <w:rPr>
                <w:rFonts w:ascii="Calibri" w:hAnsi="Calibri"/>
                <w:sz w:val="24"/>
              </w:rPr>
            </w:pPr>
            <w:r>
              <w:rPr>
                <w:rFonts w:ascii="Calibri" w:hAnsi="Calibri"/>
                <w:sz w:val="24"/>
              </w:rPr>
              <w:t>How does the final paragraph on page 578 serve the author’s purpose?</w:t>
            </w:r>
          </w:p>
        </w:tc>
        <w:tc>
          <w:tcPr>
            <w:tcW w:w="644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746C20D" w14:textId="77777777" w:rsidR="00FE5C9D" w:rsidRDefault="00FE5C9D" w:rsidP="008E056F">
            <w:pPr>
              <w:pStyle w:val="TableGrid1"/>
              <w:contextualSpacing/>
              <w:rPr>
                <w:rFonts w:ascii="Calibri" w:hAnsi="Calibri"/>
                <w:sz w:val="24"/>
              </w:rPr>
            </w:pPr>
            <w:r>
              <w:rPr>
                <w:rFonts w:ascii="Calibri" w:hAnsi="Calibri"/>
                <w:sz w:val="24"/>
              </w:rPr>
              <w:t xml:space="preserve">He now understands that his imperfections have truly led to his successes.  </w:t>
            </w:r>
            <w:r w:rsidR="008F3F88">
              <w:rPr>
                <w:rFonts w:ascii="Calibri" w:hAnsi="Calibri"/>
                <w:sz w:val="24"/>
              </w:rPr>
              <w:t>He realizes</w:t>
            </w:r>
            <w:r w:rsidR="00E61F3D">
              <w:rPr>
                <w:rFonts w:ascii="Calibri" w:hAnsi="Calibri"/>
                <w:sz w:val="24"/>
              </w:rPr>
              <w:t xml:space="preserve"> “to write a poem, to daydream, to ruminate, to wonder…are all components of a bearing that he never would have guessed would fit him so well…an aptitude that thrives on disorder.”  </w:t>
            </w:r>
            <w:r>
              <w:rPr>
                <w:rFonts w:ascii="Calibri" w:hAnsi="Calibri"/>
                <w:sz w:val="24"/>
              </w:rPr>
              <w:t xml:space="preserve">“Now he can see the vivid colors, hear the voices, and feel the feelings.   It shows in his…swooning wonderment over the endlessness of the sky at night.”  </w:t>
            </w:r>
          </w:p>
          <w:p w14:paraId="708F6CFF" w14:textId="77777777" w:rsidR="00FE5C9D" w:rsidRDefault="00FE5C9D" w:rsidP="008E056F">
            <w:pPr>
              <w:pStyle w:val="TableGrid1"/>
              <w:contextualSpacing/>
              <w:rPr>
                <w:rFonts w:ascii="Calibri" w:hAnsi="Calibri"/>
                <w:sz w:val="24"/>
              </w:rPr>
            </w:pPr>
          </w:p>
          <w:p w14:paraId="495571A4" w14:textId="77777777" w:rsidR="00D6380E" w:rsidRPr="000330A5" w:rsidRDefault="00E61F3D" w:rsidP="00FE5C9D">
            <w:pPr>
              <w:pStyle w:val="TableGrid1"/>
              <w:contextualSpacing/>
              <w:rPr>
                <w:rFonts w:ascii="Calibri" w:hAnsi="Calibri"/>
                <w:sz w:val="24"/>
              </w:rPr>
            </w:pPr>
            <w:r>
              <w:rPr>
                <w:rFonts w:ascii="Calibri" w:hAnsi="Calibri"/>
                <w:sz w:val="24"/>
              </w:rPr>
              <w:t>The author ends with “imagination—a gift that, like my Roadmaster on that Christmas morning, waited in another room for my discovery.”  (page 578)</w:t>
            </w:r>
          </w:p>
        </w:tc>
      </w:tr>
    </w:tbl>
    <w:p w14:paraId="7CB9B44D" w14:textId="77777777" w:rsidR="00F945F9" w:rsidRDefault="00F945F9">
      <w:pPr>
        <w:spacing w:after="0" w:line="360" w:lineRule="auto"/>
        <w:rPr>
          <w:rFonts w:ascii="Calibri" w:hAnsi="Calibri"/>
          <w:sz w:val="32"/>
          <w:u w:val="single"/>
        </w:rPr>
      </w:pPr>
    </w:p>
    <w:p w14:paraId="7B46D898" w14:textId="77777777" w:rsidR="00DE318A" w:rsidRDefault="00DE318A">
      <w:pPr>
        <w:spacing w:after="0" w:line="360" w:lineRule="auto"/>
        <w:rPr>
          <w:rFonts w:ascii="Calibri" w:hAnsi="Calibri"/>
          <w:sz w:val="32"/>
          <w:u w:val="single"/>
        </w:rPr>
      </w:pPr>
    </w:p>
    <w:p w14:paraId="67F02B57" w14:textId="77777777" w:rsidR="005D7AE6" w:rsidRDefault="005D7AE6">
      <w:pPr>
        <w:spacing w:after="0" w:line="360" w:lineRule="auto"/>
        <w:rPr>
          <w:rFonts w:ascii="Calibri" w:hAnsi="Calibri"/>
          <w:sz w:val="32"/>
          <w:u w:val="single"/>
        </w:rPr>
      </w:pPr>
    </w:p>
    <w:p w14:paraId="03BB86A5" w14:textId="77777777" w:rsidR="00D6017E" w:rsidRPr="000330A5" w:rsidRDefault="00D6017E">
      <w:pPr>
        <w:spacing w:after="0" w:line="360" w:lineRule="auto"/>
        <w:rPr>
          <w:rFonts w:ascii="Calibri" w:eastAsia="Times New Roman" w:hAnsi="Calibri"/>
          <w:color w:val="auto"/>
          <w:sz w:val="20"/>
        </w:rPr>
      </w:pPr>
      <w:r w:rsidRPr="000330A5">
        <w:rPr>
          <w:rFonts w:ascii="Calibri" w:hAnsi="Calibri"/>
          <w:sz w:val="32"/>
          <w:u w:val="single"/>
        </w:rPr>
        <w:lastRenderedPageBreak/>
        <w:t>Tier II/Academic Vocabulary</w:t>
      </w:r>
    </w:p>
    <w:tbl>
      <w:tblPr>
        <w:tblW w:w="0" w:type="auto"/>
        <w:tblInd w:w="5" w:type="dxa"/>
        <w:tblLayout w:type="fixed"/>
        <w:tblLook w:val="0000" w:firstRow="0" w:lastRow="0" w:firstColumn="0" w:lastColumn="0" w:noHBand="0" w:noVBand="0"/>
      </w:tblPr>
      <w:tblGrid>
        <w:gridCol w:w="725"/>
        <w:gridCol w:w="5784"/>
        <w:gridCol w:w="6440"/>
      </w:tblGrid>
      <w:tr w:rsidR="00D6017E" w:rsidRPr="000330A5" w14:paraId="7C4E52D0" w14:textId="77777777">
        <w:trPr>
          <w:cantSplit/>
          <w:trHeight w:val="780"/>
        </w:trPr>
        <w:tc>
          <w:tcPr>
            <w:tcW w:w="72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C2919D8" w14:textId="77777777" w:rsidR="00D6017E" w:rsidRPr="000330A5" w:rsidRDefault="00D6017E">
            <w:pPr>
              <w:pStyle w:val="TableGrid2"/>
              <w:rPr>
                <w:rFonts w:ascii="Calibri" w:hAnsi="Calibri"/>
              </w:rPr>
            </w:pPr>
          </w:p>
        </w:tc>
        <w:tc>
          <w:tcPr>
            <w:tcW w:w="57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FD14C42" w14:textId="77777777" w:rsidR="00D6017E" w:rsidRPr="000330A5" w:rsidRDefault="00D6017E">
            <w:pPr>
              <w:pStyle w:val="TableGrid2"/>
              <w:jc w:val="center"/>
              <w:rPr>
                <w:rFonts w:ascii="Calibri" w:hAnsi="Calibri"/>
                <w:b/>
              </w:rPr>
            </w:pPr>
            <w:r w:rsidRPr="000330A5">
              <w:rPr>
                <w:rFonts w:ascii="Calibri" w:hAnsi="Calibri"/>
                <w:b/>
              </w:rPr>
              <w:t>These words require less time to learn</w:t>
            </w:r>
          </w:p>
          <w:p w14:paraId="7B67632E" w14:textId="77777777" w:rsidR="00D6017E" w:rsidRPr="000330A5" w:rsidRDefault="00D6017E">
            <w:pPr>
              <w:pStyle w:val="TableGrid2"/>
              <w:jc w:val="center"/>
              <w:rPr>
                <w:rFonts w:ascii="Calibri" w:hAnsi="Calibri"/>
                <w:sz w:val="20"/>
              </w:rPr>
            </w:pPr>
            <w:r w:rsidRPr="000330A5">
              <w:rPr>
                <w:rFonts w:ascii="Calibri" w:hAnsi="Calibri"/>
                <w:sz w:val="20"/>
              </w:rPr>
              <w:t>(They are concrete or describe an object/event/</w:t>
            </w:r>
          </w:p>
          <w:p w14:paraId="4854C86F" w14:textId="77777777" w:rsidR="00D6017E" w:rsidRPr="000330A5" w:rsidRDefault="00D6017E">
            <w:pPr>
              <w:pStyle w:val="TableGrid2"/>
              <w:jc w:val="center"/>
              <w:rPr>
                <w:rFonts w:ascii="Calibri" w:hAnsi="Calibri"/>
                <w:sz w:val="20"/>
              </w:rPr>
            </w:pPr>
            <w:r w:rsidRPr="000330A5">
              <w:rPr>
                <w:rFonts w:ascii="Calibri" w:hAnsi="Calibri"/>
                <w:sz w:val="20"/>
              </w:rPr>
              <w:t>process/characteristic that is familiar to students)</w:t>
            </w:r>
          </w:p>
        </w:tc>
        <w:tc>
          <w:tcPr>
            <w:tcW w:w="64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79A1360" w14:textId="77777777" w:rsidR="00D6017E" w:rsidRPr="000330A5" w:rsidRDefault="00D6017E">
            <w:pPr>
              <w:pStyle w:val="TableGrid2"/>
              <w:jc w:val="center"/>
              <w:rPr>
                <w:rFonts w:ascii="Calibri" w:hAnsi="Calibri"/>
                <w:b/>
              </w:rPr>
            </w:pPr>
            <w:r w:rsidRPr="000330A5">
              <w:rPr>
                <w:rFonts w:ascii="Calibri" w:hAnsi="Calibri"/>
                <w:b/>
              </w:rPr>
              <w:t>These words require more time to learn</w:t>
            </w:r>
          </w:p>
          <w:p w14:paraId="6CE64DE5" w14:textId="77777777" w:rsidR="00D6017E" w:rsidRPr="000330A5" w:rsidRDefault="00D6017E">
            <w:pPr>
              <w:pStyle w:val="TableGrid2"/>
              <w:jc w:val="center"/>
              <w:rPr>
                <w:rFonts w:ascii="Calibri" w:hAnsi="Calibri"/>
                <w:sz w:val="20"/>
              </w:rPr>
            </w:pPr>
            <w:r w:rsidRPr="000330A5">
              <w:rPr>
                <w:rFonts w:ascii="Calibri" w:hAnsi="Calibri"/>
                <w:sz w:val="20"/>
              </w:rPr>
              <w:t xml:space="preserve">(They are abstract, have multiple meanings, are a part </w:t>
            </w:r>
          </w:p>
          <w:p w14:paraId="5A474C7E" w14:textId="77777777" w:rsidR="00D6017E" w:rsidRPr="000330A5" w:rsidRDefault="00D6017E">
            <w:pPr>
              <w:pStyle w:val="TableGrid2"/>
              <w:jc w:val="center"/>
              <w:rPr>
                <w:rFonts w:ascii="Calibri" w:hAnsi="Calibri"/>
                <w:sz w:val="20"/>
              </w:rPr>
            </w:pPr>
            <w:r w:rsidRPr="000330A5">
              <w:rPr>
                <w:rFonts w:ascii="Calibri" w:hAnsi="Calibri"/>
                <w:sz w:val="20"/>
              </w:rPr>
              <w:t>of a word family, or are likely to appear again in future texts)</w:t>
            </w:r>
          </w:p>
        </w:tc>
      </w:tr>
      <w:tr w:rsidR="00D6017E" w:rsidRPr="000330A5" w14:paraId="1662E659" w14:textId="77777777">
        <w:trPr>
          <w:cantSplit/>
          <w:trHeight w:val="3841"/>
        </w:trPr>
        <w:tc>
          <w:tcPr>
            <w:tcW w:w="72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extDirection w:val="btLr"/>
          </w:tcPr>
          <w:p w14:paraId="63CBFBFB" w14:textId="77777777" w:rsidR="00D6017E" w:rsidRPr="000330A5" w:rsidRDefault="00D6017E" w:rsidP="00D6017E">
            <w:pPr>
              <w:pStyle w:val="TableGrid2"/>
              <w:ind w:left="113" w:right="113"/>
              <w:jc w:val="center"/>
              <w:rPr>
                <w:rFonts w:ascii="Calibri" w:hAnsi="Calibri"/>
                <w:b/>
              </w:rPr>
            </w:pPr>
            <w:r w:rsidRPr="000330A5">
              <w:rPr>
                <w:rFonts w:ascii="Calibri" w:hAnsi="Calibri"/>
                <w:b/>
              </w:rPr>
              <w:t>Meaning can be learned from context</w:t>
            </w:r>
          </w:p>
        </w:tc>
        <w:tc>
          <w:tcPr>
            <w:tcW w:w="57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38EC74B" w14:textId="77777777" w:rsidR="00E467FF" w:rsidRDefault="00E467FF" w:rsidP="00832602">
            <w:pPr>
              <w:pStyle w:val="TableGrid2"/>
              <w:rPr>
                <w:rFonts w:ascii="Calibri" w:hAnsi="Calibri"/>
              </w:rPr>
            </w:pPr>
          </w:p>
          <w:p w14:paraId="37804C6F" w14:textId="77777777" w:rsidR="00E467FF" w:rsidRDefault="00E467FF" w:rsidP="00832602">
            <w:pPr>
              <w:pStyle w:val="TableGrid2"/>
              <w:rPr>
                <w:rFonts w:ascii="Calibri" w:hAnsi="Calibri"/>
              </w:rPr>
            </w:pPr>
          </w:p>
          <w:p w14:paraId="5000FD0A" w14:textId="77777777" w:rsidR="00832602" w:rsidRDefault="00EB3774" w:rsidP="00832602">
            <w:pPr>
              <w:pStyle w:val="TableGrid2"/>
              <w:rPr>
                <w:rFonts w:ascii="Calibri" w:hAnsi="Calibri"/>
              </w:rPr>
            </w:pPr>
            <w:r>
              <w:rPr>
                <w:rFonts w:ascii="Calibri" w:hAnsi="Calibri"/>
              </w:rPr>
              <w:t xml:space="preserve">Page </w:t>
            </w:r>
            <w:r w:rsidR="00832602">
              <w:rPr>
                <w:rFonts w:ascii="Calibri" w:hAnsi="Calibri"/>
              </w:rPr>
              <w:t>574 – astonished</w:t>
            </w:r>
            <w:r w:rsidR="005D7AE6">
              <w:rPr>
                <w:rFonts w:ascii="Calibri" w:hAnsi="Calibri"/>
              </w:rPr>
              <w:t>, mechanical, penmanship, penmeister, stripped</w:t>
            </w:r>
          </w:p>
          <w:p w14:paraId="50F843BF" w14:textId="77777777" w:rsidR="00832602" w:rsidRDefault="00832602" w:rsidP="00832602">
            <w:pPr>
              <w:pStyle w:val="TableGrid2"/>
              <w:rPr>
                <w:rFonts w:ascii="Calibri" w:hAnsi="Calibri"/>
              </w:rPr>
            </w:pPr>
            <w:r>
              <w:rPr>
                <w:rFonts w:ascii="Calibri" w:hAnsi="Calibri"/>
              </w:rPr>
              <w:t xml:space="preserve">Page 576 </w:t>
            </w:r>
            <w:r w:rsidR="001E0E8F">
              <w:rPr>
                <w:rFonts w:ascii="Calibri" w:hAnsi="Calibri"/>
              </w:rPr>
              <w:t>–</w:t>
            </w:r>
            <w:r>
              <w:rPr>
                <w:rFonts w:ascii="Calibri" w:hAnsi="Calibri"/>
              </w:rPr>
              <w:t xml:space="preserve"> hedge</w:t>
            </w:r>
          </w:p>
          <w:p w14:paraId="5F4BCB6E" w14:textId="77777777" w:rsidR="001E0E8F" w:rsidRDefault="001E0E8F" w:rsidP="00832602">
            <w:pPr>
              <w:pStyle w:val="TableGrid2"/>
              <w:rPr>
                <w:rFonts w:ascii="Calibri" w:hAnsi="Calibri"/>
              </w:rPr>
            </w:pPr>
            <w:r>
              <w:rPr>
                <w:rFonts w:ascii="Calibri" w:hAnsi="Calibri"/>
              </w:rPr>
              <w:t>Page 578 – deed</w:t>
            </w:r>
            <w:r w:rsidR="005D7AE6">
              <w:rPr>
                <w:rFonts w:ascii="Calibri" w:hAnsi="Calibri"/>
              </w:rPr>
              <w:t>, wonderment, thrived, disorder</w:t>
            </w:r>
          </w:p>
          <w:p w14:paraId="79C81B04" w14:textId="77777777" w:rsidR="001E0E8F" w:rsidRPr="000330A5" w:rsidRDefault="001E0E8F" w:rsidP="00832602">
            <w:pPr>
              <w:pStyle w:val="TableGrid2"/>
              <w:rPr>
                <w:rFonts w:ascii="Calibri" w:hAnsi="Calibri"/>
              </w:rPr>
            </w:pPr>
          </w:p>
          <w:p w14:paraId="0CC1636A" w14:textId="77777777" w:rsidR="00EB3774" w:rsidRPr="000330A5" w:rsidRDefault="00EB3774" w:rsidP="00C649D3">
            <w:pPr>
              <w:pStyle w:val="TableGrid2"/>
              <w:rPr>
                <w:rFonts w:ascii="Calibri" w:hAnsi="Calibri"/>
              </w:rPr>
            </w:pPr>
          </w:p>
        </w:tc>
        <w:tc>
          <w:tcPr>
            <w:tcW w:w="64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20F8FD4" w14:textId="77777777" w:rsidR="00E467FF" w:rsidRDefault="00E467FF" w:rsidP="00832602">
            <w:pPr>
              <w:pStyle w:val="TableGrid2"/>
              <w:rPr>
                <w:rFonts w:ascii="Calibri" w:hAnsi="Calibri"/>
              </w:rPr>
            </w:pPr>
          </w:p>
          <w:p w14:paraId="5A0DAC4E" w14:textId="77777777" w:rsidR="00E467FF" w:rsidRDefault="00E467FF" w:rsidP="00832602">
            <w:pPr>
              <w:pStyle w:val="TableGrid2"/>
              <w:rPr>
                <w:rFonts w:ascii="Calibri" w:hAnsi="Calibri"/>
              </w:rPr>
            </w:pPr>
          </w:p>
          <w:p w14:paraId="59980294" w14:textId="77777777" w:rsidR="00832602" w:rsidRDefault="00EB3774" w:rsidP="00832602">
            <w:pPr>
              <w:pStyle w:val="TableGrid2"/>
              <w:rPr>
                <w:rFonts w:ascii="Calibri" w:hAnsi="Calibri"/>
              </w:rPr>
            </w:pPr>
            <w:r>
              <w:rPr>
                <w:rFonts w:ascii="Calibri" w:hAnsi="Calibri"/>
              </w:rPr>
              <w:t xml:space="preserve">Page </w:t>
            </w:r>
            <w:r w:rsidR="00832602">
              <w:rPr>
                <w:rFonts w:ascii="Calibri" w:hAnsi="Calibri"/>
              </w:rPr>
              <w:t>573 – precisely</w:t>
            </w:r>
          </w:p>
          <w:p w14:paraId="37A7C43A" w14:textId="77777777" w:rsidR="00832602" w:rsidRDefault="00832602" w:rsidP="00832602">
            <w:pPr>
              <w:pStyle w:val="TableGrid2"/>
              <w:rPr>
                <w:rFonts w:ascii="Calibri" w:hAnsi="Calibri"/>
              </w:rPr>
            </w:pPr>
            <w:r>
              <w:rPr>
                <w:rFonts w:ascii="Calibri" w:hAnsi="Calibri"/>
              </w:rPr>
              <w:t>Page 574 – consistently</w:t>
            </w:r>
            <w:r w:rsidR="00C372D3">
              <w:rPr>
                <w:rFonts w:ascii="Calibri" w:hAnsi="Calibri"/>
              </w:rPr>
              <w:t>, precision</w:t>
            </w:r>
            <w:r w:rsidR="005D7AE6">
              <w:rPr>
                <w:rFonts w:ascii="Calibri" w:hAnsi="Calibri"/>
              </w:rPr>
              <w:t xml:space="preserve">, </w:t>
            </w:r>
            <w:r w:rsidR="00C372D3">
              <w:rPr>
                <w:rFonts w:ascii="Calibri" w:hAnsi="Calibri"/>
              </w:rPr>
              <w:t>numerous</w:t>
            </w:r>
            <w:r w:rsidR="005D7AE6">
              <w:rPr>
                <w:rFonts w:ascii="Calibri" w:hAnsi="Calibri"/>
              </w:rPr>
              <w:t xml:space="preserve">, </w:t>
            </w:r>
            <w:r w:rsidR="00C372D3">
              <w:rPr>
                <w:rFonts w:ascii="Calibri" w:hAnsi="Calibri"/>
              </w:rPr>
              <w:t>routine</w:t>
            </w:r>
            <w:r w:rsidR="005D7AE6">
              <w:rPr>
                <w:rFonts w:ascii="Calibri" w:hAnsi="Calibri"/>
              </w:rPr>
              <w:t xml:space="preserve">, </w:t>
            </w:r>
            <w:r w:rsidR="00C372D3">
              <w:rPr>
                <w:rFonts w:ascii="Calibri" w:hAnsi="Calibri"/>
              </w:rPr>
              <w:t>association</w:t>
            </w:r>
          </w:p>
          <w:p w14:paraId="3A1FC474" w14:textId="77777777" w:rsidR="00C372D3" w:rsidRDefault="00C372D3" w:rsidP="00C372D3">
            <w:pPr>
              <w:pStyle w:val="TableGrid2"/>
              <w:rPr>
                <w:rFonts w:ascii="Calibri" w:hAnsi="Calibri"/>
              </w:rPr>
            </w:pPr>
            <w:r>
              <w:rPr>
                <w:rFonts w:ascii="Calibri" w:hAnsi="Calibri"/>
              </w:rPr>
              <w:t>Page 575 – spunk, merchants, emerged, spanned,  splayed</w:t>
            </w:r>
          </w:p>
          <w:p w14:paraId="6FC078BE" w14:textId="77777777" w:rsidR="00C372D3" w:rsidRDefault="00C372D3" w:rsidP="00832602">
            <w:pPr>
              <w:pStyle w:val="TableGrid2"/>
              <w:rPr>
                <w:rFonts w:ascii="Calibri" w:hAnsi="Calibri"/>
              </w:rPr>
            </w:pPr>
            <w:r>
              <w:rPr>
                <w:rFonts w:ascii="Calibri" w:hAnsi="Calibri"/>
              </w:rPr>
              <w:t>Page 576 – equivalent, ventures</w:t>
            </w:r>
          </w:p>
          <w:p w14:paraId="45E512B9" w14:textId="77777777" w:rsidR="00C372D3" w:rsidRDefault="00832602" w:rsidP="00832602">
            <w:pPr>
              <w:pStyle w:val="TableGrid2"/>
              <w:rPr>
                <w:rFonts w:ascii="Calibri" w:hAnsi="Calibri"/>
              </w:rPr>
            </w:pPr>
            <w:r>
              <w:rPr>
                <w:rFonts w:ascii="Calibri" w:hAnsi="Calibri"/>
              </w:rPr>
              <w:t xml:space="preserve">Page 577 </w:t>
            </w:r>
            <w:r w:rsidR="00C372D3">
              <w:rPr>
                <w:rFonts w:ascii="Calibri" w:hAnsi="Calibri"/>
              </w:rPr>
              <w:t>–</w:t>
            </w:r>
            <w:r>
              <w:rPr>
                <w:rFonts w:ascii="Calibri" w:hAnsi="Calibri"/>
              </w:rPr>
              <w:t xml:space="preserve"> injustice</w:t>
            </w:r>
            <w:r w:rsidR="00C372D3">
              <w:rPr>
                <w:rFonts w:ascii="Calibri" w:hAnsi="Calibri"/>
              </w:rPr>
              <w:t>, verdict, reinstated, committed, defied</w:t>
            </w:r>
            <w:r>
              <w:rPr>
                <w:rFonts w:ascii="Calibri" w:hAnsi="Calibri"/>
              </w:rPr>
              <w:t xml:space="preserve">                               </w:t>
            </w:r>
          </w:p>
          <w:p w14:paraId="000C2D3C" w14:textId="77777777" w:rsidR="00832602" w:rsidRDefault="00832602" w:rsidP="00832602">
            <w:pPr>
              <w:pStyle w:val="TableGrid2"/>
              <w:rPr>
                <w:rFonts w:ascii="Calibri" w:hAnsi="Calibri"/>
              </w:rPr>
            </w:pPr>
            <w:r>
              <w:rPr>
                <w:rFonts w:ascii="Calibri" w:hAnsi="Calibri"/>
              </w:rPr>
              <w:t xml:space="preserve">Page 578 </w:t>
            </w:r>
            <w:r w:rsidR="00C372D3">
              <w:rPr>
                <w:rFonts w:ascii="Calibri" w:hAnsi="Calibri"/>
              </w:rPr>
              <w:t>–</w:t>
            </w:r>
            <w:r>
              <w:rPr>
                <w:rFonts w:ascii="Calibri" w:hAnsi="Calibri"/>
              </w:rPr>
              <w:t xml:space="preserve"> conformed</w:t>
            </w:r>
            <w:r w:rsidR="00C372D3">
              <w:rPr>
                <w:rFonts w:ascii="Calibri" w:hAnsi="Calibri"/>
              </w:rPr>
              <w:t xml:space="preserve">, </w:t>
            </w:r>
            <w:r>
              <w:rPr>
                <w:rFonts w:ascii="Calibri" w:hAnsi="Calibri"/>
              </w:rPr>
              <w:t>components</w:t>
            </w:r>
            <w:r w:rsidR="00C372D3">
              <w:rPr>
                <w:rFonts w:ascii="Calibri" w:hAnsi="Calibri"/>
              </w:rPr>
              <w:t xml:space="preserve">, </w:t>
            </w:r>
            <w:r w:rsidR="00BA5D1D">
              <w:rPr>
                <w:rFonts w:ascii="Calibri" w:hAnsi="Calibri"/>
              </w:rPr>
              <w:t>conformed</w:t>
            </w:r>
          </w:p>
          <w:p w14:paraId="6E300B18" w14:textId="77777777" w:rsidR="00832602" w:rsidRDefault="00C372D3" w:rsidP="00832602">
            <w:pPr>
              <w:pStyle w:val="TableGrid2"/>
              <w:rPr>
                <w:rFonts w:ascii="Calibri" w:hAnsi="Calibri"/>
              </w:rPr>
            </w:pPr>
            <w:r>
              <w:rPr>
                <w:rFonts w:ascii="Calibri" w:hAnsi="Calibri"/>
              </w:rPr>
              <w:t xml:space="preserve"> </w:t>
            </w:r>
          </w:p>
          <w:p w14:paraId="44268FAE" w14:textId="77777777" w:rsidR="00D6017E" w:rsidRPr="000330A5" w:rsidRDefault="00D6017E" w:rsidP="00C372D3">
            <w:pPr>
              <w:pStyle w:val="TableGrid2"/>
              <w:rPr>
                <w:rFonts w:ascii="Calibri" w:hAnsi="Calibri"/>
              </w:rPr>
            </w:pPr>
          </w:p>
        </w:tc>
      </w:tr>
      <w:tr w:rsidR="00D6017E" w:rsidRPr="000330A5" w14:paraId="4F653C0C" w14:textId="77777777">
        <w:trPr>
          <w:cantSplit/>
          <w:trHeight w:val="3850"/>
        </w:trPr>
        <w:tc>
          <w:tcPr>
            <w:tcW w:w="72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extDirection w:val="btLr"/>
          </w:tcPr>
          <w:p w14:paraId="6B2B9987" w14:textId="77777777" w:rsidR="00D6017E" w:rsidRPr="000330A5" w:rsidRDefault="00D6017E" w:rsidP="00D6017E">
            <w:pPr>
              <w:pStyle w:val="TableGrid2"/>
              <w:ind w:left="113" w:right="113"/>
              <w:jc w:val="center"/>
              <w:rPr>
                <w:rFonts w:ascii="Calibri" w:hAnsi="Calibri"/>
                <w:b/>
              </w:rPr>
            </w:pPr>
            <w:r w:rsidRPr="000330A5">
              <w:rPr>
                <w:rFonts w:ascii="Calibri" w:hAnsi="Calibri"/>
                <w:b/>
              </w:rPr>
              <w:t>Meaning needs to be provided</w:t>
            </w:r>
          </w:p>
        </w:tc>
        <w:tc>
          <w:tcPr>
            <w:tcW w:w="57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2ADCEE7" w14:textId="77777777" w:rsidR="00E467FF" w:rsidRDefault="00E467FF" w:rsidP="00832602">
            <w:pPr>
              <w:pStyle w:val="TableGrid2"/>
              <w:rPr>
                <w:rFonts w:ascii="Calibri" w:hAnsi="Calibri"/>
              </w:rPr>
            </w:pPr>
          </w:p>
          <w:p w14:paraId="60E714F6" w14:textId="77777777" w:rsidR="00E467FF" w:rsidRDefault="00E467FF" w:rsidP="00832602">
            <w:pPr>
              <w:pStyle w:val="TableGrid2"/>
              <w:rPr>
                <w:rFonts w:ascii="Calibri" w:hAnsi="Calibri"/>
              </w:rPr>
            </w:pPr>
          </w:p>
          <w:p w14:paraId="1C1BFF2F" w14:textId="77777777" w:rsidR="001E0E8F" w:rsidRDefault="00EB3774" w:rsidP="00832602">
            <w:pPr>
              <w:pStyle w:val="TableGrid2"/>
              <w:rPr>
                <w:rFonts w:ascii="Calibri" w:hAnsi="Calibri"/>
              </w:rPr>
            </w:pPr>
            <w:r>
              <w:rPr>
                <w:rFonts w:ascii="Calibri" w:hAnsi="Calibri"/>
              </w:rPr>
              <w:t xml:space="preserve">Page </w:t>
            </w:r>
            <w:r w:rsidR="00832602">
              <w:rPr>
                <w:rFonts w:ascii="Calibri" w:hAnsi="Calibri"/>
              </w:rPr>
              <w:t>575 –</w:t>
            </w:r>
            <w:r>
              <w:rPr>
                <w:rFonts w:ascii="Calibri" w:hAnsi="Calibri"/>
              </w:rPr>
              <w:t xml:space="preserve"> </w:t>
            </w:r>
            <w:r w:rsidR="00832602">
              <w:rPr>
                <w:rFonts w:ascii="Calibri" w:hAnsi="Calibri"/>
              </w:rPr>
              <w:t>matinee</w:t>
            </w:r>
          </w:p>
          <w:p w14:paraId="79196212" w14:textId="77777777" w:rsidR="00832602" w:rsidRDefault="00832602" w:rsidP="00832602">
            <w:pPr>
              <w:pStyle w:val="TableGrid2"/>
              <w:rPr>
                <w:rFonts w:ascii="Calibri" w:hAnsi="Calibri"/>
              </w:rPr>
            </w:pPr>
            <w:r>
              <w:rPr>
                <w:rFonts w:ascii="Calibri" w:hAnsi="Calibri"/>
              </w:rPr>
              <w:t>Page 577 – capitulate</w:t>
            </w:r>
          </w:p>
          <w:p w14:paraId="5DD44EFD" w14:textId="77777777" w:rsidR="00832602" w:rsidRDefault="00832602" w:rsidP="00832602">
            <w:pPr>
              <w:pStyle w:val="TableGrid2"/>
              <w:rPr>
                <w:rFonts w:ascii="Calibri" w:hAnsi="Calibri"/>
              </w:rPr>
            </w:pPr>
            <w:r>
              <w:rPr>
                <w:rFonts w:ascii="Calibri" w:hAnsi="Calibri"/>
              </w:rPr>
              <w:t>Page 578 – swooning</w:t>
            </w:r>
            <w:r w:rsidR="005D7AE6">
              <w:rPr>
                <w:rFonts w:ascii="Calibri" w:hAnsi="Calibri"/>
              </w:rPr>
              <w:t>, hickory, ruminate</w:t>
            </w:r>
          </w:p>
          <w:p w14:paraId="34E722E4" w14:textId="77777777" w:rsidR="00832602" w:rsidRPr="000330A5" w:rsidRDefault="00832602" w:rsidP="00832602">
            <w:pPr>
              <w:pStyle w:val="TableGrid2"/>
              <w:rPr>
                <w:rFonts w:ascii="Calibri" w:hAnsi="Calibri"/>
              </w:rPr>
            </w:pPr>
          </w:p>
        </w:tc>
        <w:tc>
          <w:tcPr>
            <w:tcW w:w="64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2325CA5" w14:textId="77777777" w:rsidR="00E467FF" w:rsidRDefault="00E467FF" w:rsidP="00832602">
            <w:pPr>
              <w:pStyle w:val="TableGrid2"/>
              <w:rPr>
                <w:rFonts w:ascii="Calibri" w:hAnsi="Calibri"/>
              </w:rPr>
            </w:pPr>
          </w:p>
          <w:p w14:paraId="0118FB4A" w14:textId="77777777" w:rsidR="00E467FF" w:rsidRDefault="00E467FF" w:rsidP="00832602">
            <w:pPr>
              <w:pStyle w:val="TableGrid2"/>
              <w:rPr>
                <w:rFonts w:ascii="Calibri" w:hAnsi="Calibri"/>
              </w:rPr>
            </w:pPr>
          </w:p>
          <w:p w14:paraId="366CF517" w14:textId="77777777" w:rsidR="00D6017E" w:rsidRDefault="0089438D" w:rsidP="00832602">
            <w:pPr>
              <w:pStyle w:val="TableGrid2"/>
              <w:rPr>
                <w:rFonts w:ascii="Calibri" w:hAnsi="Calibri"/>
              </w:rPr>
            </w:pPr>
            <w:r>
              <w:rPr>
                <w:rFonts w:ascii="Calibri" w:hAnsi="Calibri"/>
              </w:rPr>
              <w:t xml:space="preserve">Page </w:t>
            </w:r>
            <w:r w:rsidR="00832602">
              <w:rPr>
                <w:rFonts w:ascii="Calibri" w:hAnsi="Calibri"/>
              </w:rPr>
              <w:t>575 – serial</w:t>
            </w:r>
          </w:p>
          <w:p w14:paraId="0D033778" w14:textId="77777777" w:rsidR="00832602" w:rsidRDefault="00832602" w:rsidP="00832602">
            <w:pPr>
              <w:pStyle w:val="TableGrid2"/>
              <w:rPr>
                <w:rFonts w:ascii="Calibri" w:hAnsi="Calibri"/>
              </w:rPr>
            </w:pPr>
            <w:r>
              <w:rPr>
                <w:rFonts w:ascii="Calibri" w:hAnsi="Calibri"/>
              </w:rPr>
              <w:t>Page 576 – devotion</w:t>
            </w:r>
            <w:r w:rsidR="005D7AE6">
              <w:rPr>
                <w:rFonts w:ascii="Calibri" w:hAnsi="Calibri"/>
              </w:rPr>
              <w:t>, paranoia</w:t>
            </w:r>
          </w:p>
          <w:p w14:paraId="4F73B9CE" w14:textId="77777777" w:rsidR="00832602" w:rsidRDefault="00832602" w:rsidP="00832602">
            <w:pPr>
              <w:pStyle w:val="TableGrid2"/>
              <w:rPr>
                <w:rFonts w:ascii="Calibri" w:hAnsi="Calibri"/>
              </w:rPr>
            </w:pPr>
            <w:r>
              <w:rPr>
                <w:rFonts w:ascii="Calibri" w:hAnsi="Calibri"/>
              </w:rPr>
              <w:t>Page 577 – endeavors</w:t>
            </w:r>
            <w:r w:rsidR="005D7AE6">
              <w:rPr>
                <w:rFonts w:ascii="Calibri" w:hAnsi="Calibri"/>
              </w:rPr>
              <w:t>, deterred, consequences, banishment</w:t>
            </w:r>
          </w:p>
          <w:p w14:paraId="25ABEB0E" w14:textId="77777777" w:rsidR="001E0E8F" w:rsidRPr="000330A5" w:rsidRDefault="00BA5D1D" w:rsidP="00832602">
            <w:pPr>
              <w:pStyle w:val="TableGrid2"/>
              <w:rPr>
                <w:rFonts w:ascii="Calibri" w:hAnsi="Calibri"/>
              </w:rPr>
            </w:pPr>
            <w:r>
              <w:rPr>
                <w:rFonts w:ascii="Calibri" w:hAnsi="Calibri"/>
              </w:rPr>
              <w:t xml:space="preserve">Page 578 </w:t>
            </w:r>
            <w:r w:rsidR="005D7AE6">
              <w:rPr>
                <w:rFonts w:ascii="Calibri" w:hAnsi="Calibri"/>
              </w:rPr>
              <w:t>–</w:t>
            </w:r>
            <w:r>
              <w:rPr>
                <w:rFonts w:ascii="Calibri" w:hAnsi="Calibri"/>
              </w:rPr>
              <w:t xml:space="preserve"> contrary</w:t>
            </w:r>
            <w:r w:rsidR="005D7AE6">
              <w:rPr>
                <w:rFonts w:ascii="Calibri" w:hAnsi="Calibri"/>
              </w:rPr>
              <w:t>, tendency, tolerate, solitude, aptitude, bearing</w:t>
            </w:r>
          </w:p>
        </w:tc>
      </w:tr>
    </w:tbl>
    <w:p w14:paraId="79BD6888" w14:textId="77777777" w:rsidR="00D6017E" w:rsidRPr="000330A5" w:rsidRDefault="00D6017E">
      <w:pPr>
        <w:spacing w:after="0" w:line="360" w:lineRule="auto"/>
        <w:rPr>
          <w:rFonts w:ascii="Calibri" w:hAnsi="Calibri"/>
          <w:sz w:val="32"/>
          <w:u w:val="single"/>
        </w:rPr>
      </w:pPr>
      <w:r w:rsidRPr="000330A5">
        <w:rPr>
          <w:rFonts w:ascii="Calibri" w:hAnsi="Calibri"/>
          <w:sz w:val="32"/>
          <w:u w:val="single"/>
        </w:rPr>
        <w:lastRenderedPageBreak/>
        <w:t>Culminating Writing Task</w:t>
      </w:r>
    </w:p>
    <w:p w14:paraId="726010E1" w14:textId="77777777" w:rsidR="00E467FF" w:rsidRDefault="00D6017E" w:rsidP="004D15B8">
      <w:pPr>
        <w:numPr>
          <w:ilvl w:val="0"/>
          <w:numId w:val="3"/>
        </w:numPr>
        <w:spacing w:after="0" w:line="360" w:lineRule="auto"/>
        <w:ind w:hanging="360"/>
        <w:rPr>
          <w:rFonts w:ascii="Calibri" w:hAnsi="Calibri"/>
          <w:sz w:val="24"/>
        </w:rPr>
      </w:pPr>
      <w:r w:rsidRPr="000330A5">
        <w:rPr>
          <w:rFonts w:ascii="Calibri" w:hAnsi="Calibri"/>
          <w:sz w:val="24"/>
        </w:rPr>
        <w:t>Prompt</w:t>
      </w:r>
    </w:p>
    <w:p w14:paraId="6A748218" w14:textId="77777777" w:rsidR="008F3F88" w:rsidRPr="00E467FF" w:rsidRDefault="00EC5445" w:rsidP="00E467FF">
      <w:pPr>
        <w:spacing w:after="0" w:line="360" w:lineRule="auto"/>
        <w:ind w:left="360"/>
        <w:rPr>
          <w:rFonts w:ascii="Calibri" w:hAnsi="Calibri"/>
          <w:i/>
          <w:sz w:val="24"/>
        </w:rPr>
      </w:pPr>
      <w:r w:rsidRPr="00E467FF">
        <w:rPr>
          <w:rFonts w:ascii="Calibri" w:hAnsi="Calibri"/>
          <w:i/>
          <w:sz w:val="24"/>
        </w:rPr>
        <w:t xml:space="preserve">In this autobiographical piece </w:t>
      </w:r>
      <w:r w:rsidR="004E6390" w:rsidRPr="00E467FF">
        <w:rPr>
          <w:rFonts w:ascii="Calibri" w:hAnsi="Calibri"/>
          <w:i/>
          <w:sz w:val="24"/>
        </w:rPr>
        <w:t xml:space="preserve">Jerry Spinelli, the author, </w:t>
      </w:r>
      <w:r w:rsidRPr="00E467FF">
        <w:rPr>
          <w:rFonts w:ascii="Calibri" w:hAnsi="Calibri"/>
          <w:i/>
          <w:sz w:val="24"/>
        </w:rPr>
        <w:t>shares</w:t>
      </w:r>
      <w:r w:rsidR="005D7AE6" w:rsidRPr="00E467FF">
        <w:rPr>
          <w:rFonts w:ascii="Calibri" w:hAnsi="Calibri"/>
          <w:i/>
          <w:sz w:val="24"/>
        </w:rPr>
        <w:t xml:space="preserve"> his </w:t>
      </w:r>
      <w:r w:rsidR="004E6390" w:rsidRPr="00E467FF">
        <w:rPr>
          <w:rFonts w:ascii="Calibri" w:hAnsi="Calibri"/>
          <w:i/>
          <w:sz w:val="24"/>
        </w:rPr>
        <w:t>attention to neatness</w:t>
      </w:r>
      <w:r w:rsidRPr="00E467FF">
        <w:rPr>
          <w:rFonts w:ascii="Calibri" w:hAnsi="Calibri"/>
          <w:i/>
          <w:sz w:val="24"/>
        </w:rPr>
        <w:t>.</w:t>
      </w:r>
      <w:r w:rsidR="004E6390" w:rsidRPr="00E467FF">
        <w:rPr>
          <w:rFonts w:ascii="Calibri" w:hAnsi="Calibri"/>
          <w:i/>
          <w:sz w:val="24"/>
        </w:rPr>
        <w:t xml:space="preserve"> </w:t>
      </w:r>
      <w:r w:rsidR="005D7AE6" w:rsidRPr="00E467FF">
        <w:rPr>
          <w:rFonts w:ascii="Calibri" w:hAnsi="Calibri"/>
          <w:i/>
          <w:sz w:val="24"/>
        </w:rPr>
        <w:t xml:space="preserve"> </w:t>
      </w:r>
      <w:r w:rsidR="00F70DF7" w:rsidRPr="00E467FF">
        <w:rPr>
          <w:rFonts w:ascii="Calibri" w:hAnsi="Calibri"/>
          <w:i/>
          <w:sz w:val="24"/>
        </w:rPr>
        <w:t>Write an essay in which you analyze</w:t>
      </w:r>
      <w:r w:rsidRPr="00E467FF">
        <w:rPr>
          <w:rFonts w:ascii="Calibri" w:hAnsi="Calibri"/>
          <w:i/>
          <w:sz w:val="24"/>
        </w:rPr>
        <w:t xml:space="preserve"> the </w:t>
      </w:r>
      <w:r w:rsidR="006C6F1C" w:rsidRPr="00E467FF">
        <w:rPr>
          <w:rFonts w:ascii="Calibri" w:hAnsi="Calibri"/>
          <w:i/>
          <w:sz w:val="24"/>
        </w:rPr>
        <w:t>author’s experiences with neatness</w:t>
      </w:r>
      <w:r w:rsidRPr="00E467FF">
        <w:rPr>
          <w:rFonts w:ascii="Calibri" w:hAnsi="Calibri"/>
          <w:i/>
          <w:sz w:val="24"/>
        </w:rPr>
        <w:t xml:space="preserve"> as a boy, and discuss the influence those events have on </w:t>
      </w:r>
      <w:r w:rsidR="007963FD" w:rsidRPr="00E467FF">
        <w:rPr>
          <w:rFonts w:ascii="Calibri" w:hAnsi="Calibri"/>
          <w:i/>
          <w:sz w:val="24"/>
        </w:rPr>
        <w:t>Jerry as he grows up.</w:t>
      </w:r>
      <w:r w:rsidR="00F70DF7" w:rsidRPr="00E467FF">
        <w:rPr>
          <w:rFonts w:ascii="Calibri" w:hAnsi="Calibri"/>
          <w:i/>
          <w:sz w:val="24"/>
        </w:rPr>
        <w:t xml:space="preserve"> Be sure to use text evidence to support your response.</w:t>
      </w:r>
    </w:p>
    <w:p w14:paraId="12AFC463" w14:textId="77777777" w:rsidR="00D6017E" w:rsidRPr="000330A5" w:rsidRDefault="00D6017E">
      <w:pPr>
        <w:pStyle w:val="LightGrid-Accent31"/>
        <w:numPr>
          <w:ilvl w:val="0"/>
          <w:numId w:val="4"/>
        </w:numPr>
        <w:spacing w:after="0" w:line="360" w:lineRule="auto"/>
        <w:ind w:hanging="360"/>
        <w:rPr>
          <w:rFonts w:ascii="Calibri" w:hAnsi="Calibri"/>
          <w:b/>
          <w:sz w:val="24"/>
        </w:rPr>
      </w:pPr>
      <w:r w:rsidRPr="000330A5">
        <w:rPr>
          <w:rFonts w:ascii="Calibri" w:hAnsi="Calibri"/>
          <w:sz w:val="24"/>
        </w:rPr>
        <w:t>Teacher Instructions</w:t>
      </w:r>
    </w:p>
    <w:p w14:paraId="7C0DD27E" w14:textId="77777777" w:rsidR="00D6017E" w:rsidRPr="000330A5" w:rsidRDefault="00D6017E">
      <w:pPr>
        <w:pStyle w:val="LightGrid-Accent31"/>
        <w:numPr>
          <w:ilvl w:val="0"/>
          <w:numId w:val="5"/>
        </w:numPr>
        <w:tabs>
          <w:tab w:val="clear" w:pos="360"/>
          <w:tab w:val="num" w:pos="1080"/>
        </w:tabs>
        <w:spacing w:after="0" w:line="360" w:lineRule="auto"/>
        <w:ind w:left="1080" w:hanging="360"/>
        <w:rPr>
          <w:rFonts w:ascii="Calibri" w:hAnsi="Calibri"/>
          <w:sz w:val="24"/>
        </w:rPr>
      </w:pPr>
      <w:r w:rsidRPr="000330A5">
        <w:rPr>
          <w:rFonts w:ascii="Calibri" w:hAnsi="Calibri"/>
          <w:sz w:val="24"/>
        </w:rPr>
        <w:t>Students identify their writing task from the prompt provided.</w:t>
      </w:r>
    </w:p>
    <w:p w14:paraId="39512562" w14:textId="77777777" w:rsidR="00D6017E" w:rsidRPr="000330A5" w:rsidRDefault="00D6017E">
      <w:pPr>
        <w:pStyle w:val="LightGrid-Accent31"/>
        <w:numPr>
          <w:ilvl w:val="0"/>
          <w:numId w:val="5"/>
        </w:numPr>
        <w:tabs>
          <w:tab w:val="clear" w:pos="360"/>
          <w:tab w:val="num" w:pos="1080"/>
        </w:tabs>
        <w:spacing w:after="0" w:line="360" w:lineRule="auto"/>
        <w:ind w:left="1080" w:hanging="360"/>
        <w:rPr>
          <w:rFonts w:ascii="Calibri" w:hAnsi="Calibri"/>
          <w:sz w:val="24"/>
        </w:rPr>
      </w:pPr>
      <w:r w:rsidRPr="000330A5">
        <w:rPr>
          <w:rFonts w:ascii="Calibri" w:hAnsi="Calibri"/>
          <w:sz w:val="24"/>
        </w:rPr>
        <w:t>Students complete an evidence chart as a pre-writing activity. Teachers should remind students to use any relevant notes they compiled while reading and answering the text-dependent questions.</w:t>
      </w:r>
    </w:p>
    <w:tbl>
      <w:tblPr>
        <w:tblStyle w:val="TableGrid"/>
        <w:tblW w:w="0" w:type="auto"/>
        <w:jc w:val="center"/>
        <w:tblLook w:val="00A0" w:firstRow="1" w:lastRow="0" w:firstColumn="1" w:lastColumn="0" w:noHBand="0" w:noVBand="0"/>
      </w:tblPr>
      <w:tblGrid>
        <w:gridCol w:w="5148"/>
        <w:gridCol w:w="1440"/>
        <w:gridCol w:w="5220"/>
      </w:tblGrid>
      <w:tr w:rsidR="00E467FF" w:rsidRPr="00E71B65" w14:paraId="67BFEED5" w14:textId="77777777" w:rsidTr="003F6E37">
        <w:trPr>
          <w:jc w:val="center"/>
        </w:trPr>
        <w:tc>
          <w:tcPr>
            <w:tcW w:w="5148" w:type="dxa"/>
          </w:tcPr>
          <w:p w14:paraId="7913F2F2" w14:textId="77777777" w:rsidR="00E467FF" w:rsidRPr="00E71B65" w:rsidRDefault="00E467FF" w:rsidP="003F6E37">
            <w:pPr>
              <w:spacing w:after="0" w:line="240" w:lineRule="auto"/>
              <w:contextualSpacing/>
              <w:jc w:val="center"/>
              <w:rPr>
                <w:rFonts w:asciiTheme="minorHAnsi" w:hAnsiTheme="minorHAnsi" w:cstheme="minorHAnsi"/>
                <w:b/>
                <w:i/>
                <w:sz w:val="24"/>
              </w:rPr>
            </w:pPr>
            <w:r w:rsidRPr="00E71B65">
              <w:rPr>
                <w:rFonts w:asciiTheme="minorHAnsi" w:hAnsiTheme="minorHAnsi" w:cstheme="minorHAnsi"/>
                <w:b/>
                <w:i/>
                <w:sz w:val="24"/>
              </w:rPr>
              <w:t>Evidence</w:t>
            </w:r>
          </w:p>
          <w:p w14:paraId="0D5C1FA9" w14:textId="77777777" w:rsidR="00E467FF" w:rsidRPr="00E71B65" w:rsidRDefault="00E467FF" w:rsidP="003F6E37">
            <w:pPr>
              <w:spacing w:after="0" w:line="240" w:lineRule="auto"/>
              <w:contextualSpacing/>
              <w:jc w:val="center"/>
              <w:rPr>
                <w:rFonts w:asciiTheme="minorHAnsi" w:hAnsiTheme="minorHAnsi" w:cstheme="minorHAnsi"/>
                <w:b/>
                <w:i/>
                <w:sz w:val="24"/>
              </w:rPr>
            </w:pPr>
            <w:r w:rsidRPr="00E71B65">
              <w:rPr>
                <w:rFonts w:asciiTheme="minorHAnsi" w:hAnsiTheme="minorHAnsi" w:cstheme="minorHAnsi"/>
                <w:b/>
                <w:i/>
                <w:sz w:val="24"/>
              </w:rPr>
              <w:t>Quote or paraphrase</w:t>
            </w:r>
          </w:p>
        </w:tc>
        <w:tc>
          <w:tcPr>
            <w:tcW w:w="1440" w:type="dxa"/>
          </w:tcPr>
          <w:p w14:paraId="22373FAF" w14:textId="77777777" w:rsidR="00E467FF" w:rsidRPr="00E71B65" w:rsidRDefault="00E467FF" w:rsidP="003F6E37">
            <w:pPr>
              <w:spacing w:after="0" w:line="240" w:lineRule="auto"/>
              <w:contextualSpacing/>
              <w:jc w:val="center"/>
              <w:rPr>
                <w:rFonts w:asciiTheme="minorHAnsi" w:hAnsiTheme="minorHAnsi" w:cstheme="minorHAnsi"/>
                <w:b/>
                <w:i/>
                <w:sz w:val="24"/>
              </w:rPr>
            </w:pPr>
            <w:r w:rsidRPr="00E71B65">
              <w:rPr>
                <w:rFonts w:asciiTheme="minorHAnsi" w:hAnsiTheme="minorHAnsi" w:cstheme="minorHAnsi"/>
                <w:b/>
                <w:i/>
                <w:sz w:val="24"/>
              </w:rPr>
              <w:t>Page number</w:t>
            </w:r>
          </w:p>
        </w:tc>
        <w:tc>
          <w:tcPr>
            <w:tcW w:w="5220" w:type="dxa"/>
          </w:tcPr>
          <w:p w14:paraId="3C92D346" w14:textId="77777777" w:rsidR="00E467FF" w:rsidRPr="00E71B65" w:rsidRDefault="00E467FF" w:rsidP="003F6E37">
            <w:pPr>
              <w:spacing w:after="0" w:line="240" w:lineRule="auto"/>
              <w:contextualSpacing/>
              <w:jc w:val="center"/>
              <w:rPr>
                <w:rFonts w:asciiTheme="minorHAnsi" w:hAnsiTheme="minorHAnsi" w:cstheme="minorHAnsi"/>
                <w:b/>
                <w:i/>
                <w:sz w:val="24"/>
              </w:rPr>
            </w:pPr>
            <w:r w:rsidRPr="00E71B65">
              <w:rPr>
                <w:rFonts w:asciiTheme="minorHAnsi" w:hAnsiTheme="minorHAnsi" w:cstheme="minorHAnsi"/>
                <w:b/>
                <w:i/>
                <w:sz w:val="24"/>
              </w:rPr>
              <w:t>Justification of Events’ Placements</w:t>
            </w:r>
          </w:p>
        </w:tc>
      </w:tr>
      <w:tr w:rsidR="00E467FF" w:rsidRPr="00E71B65" w14:paraId="3B7C26EC" w14:textId="77777777" w:rsidTr="003F6E37">
        <w:trPr>
          <w:trHeight w:val="899"/>
          <w:jc w:val="center"/>
        </w:trPr>
        <w:tc>
          <w:tcPr>
            <w:tcW w:w="5148" w:type="dxa"/>
          </w:tcPr>
          <w:p w14:paraId="493A4961" w14:textId="77777777" w:rsidR="00E467FF" w:rsidRPr="00E71B65" w:rsidRDefault="00E467FF" w:rsidP="003F6E37">
            <w:pPr>
              <w:spacing w:after="0" w:line="240" w:lineRule="auto"/>
              <w:contextualSpacing/>
              <w:rPr>
                <w:rFonts w:asciiTheme="minorHAnsi" w:hAnsiTheme="minorHAnsi"/>
                <w:sz w:val="24"/>
              </w:rPr>
            </w:pPr>
            <w:r w:rsidRPr="00E71B65">
              <w:rPr>
                <w:rFonts w:asciiTheme="minorHAnsi" w:hAnsiTheme="minorHAnsi"/>
                <w:sz w:val="24"/>
              </w:rPr>
              <w:t>“First I would measure a perfect shape with my ruler, then draw it with a sharp pencil.  Then with my scissors I would cut it out.  But not just cut it out.  I would cut precisely along the right edge of the pencil line…” (page 573)</w:t>
            </w:r>
          </w:p>
          <w:p w14:paraId="5C1DEC92" w14:textId="77777777" w:rsidR="00E467FF" w:rsidRPr="00E71B65" w:rsidRDefault="00E467FF" w:rsidP="003F6E37">
            <w:pPr>
              <w:spacing w:after="0" w:line="240" w:lineRule="auto"/>
              <w:contextualSpacing/>
              <w:rPr>
                <w:rFonts w:asciiTheme="minorHAnsi" w:hAnsiTheme="minorHAnsi"/>
                <w:sz w:val="24"/>
              </w:rPr>
            </w:pPr>
          </w:p>
          <w:p w14:paraId="0309912F" w14:textId="77777777" w:rsidR="00E467FF" w:rsidRPr="00E71B65" w:rsidRDefault="00E467FF" w:rsidP="003F6E37">
            <w:pPr>
              <w:spacing w:after="0" w:line="240" w:lineRule="auto"/>
              <w:contextualSpacing/>
              <w:rPr>
                <w:rFonts w:asciiTheme="minorHAnsi" w:hAnsiTheme="minorHAnsi"/>
                <w:sz w:val="24"/>
              </w:rPr>
            </w:pPr>
            <w:r w:rsidRPr="00E71B65">
              <w:rPr>
                <w:rFonts w:asciiTheme="minorHAnsi" w:hAnsiTheme="minorHAnsi"/>
                <w:sz w:val="24"/>
              </w:rPr>
              <w:t xml:space="preserve">He shares that he “…astonished my shop teacher, Mr. </w:t>
            </w:r>
            <w:proofErr w:type="spellStart"/>
            <w:r w:rsidRPr="00E71B65">
              <w:rPr>
                <w:rFonts w:asciiTheme="minorHAnsi" w:hAnsiTheme="minorHAnsi"/>
                <w:sz w:val="24"/>
              </w:rPr>
              <w:t>Rohn</w:t>
            </w:r>
            <w:proofErr w:type="spellEnd"/>
            <w:r w:rsidRPr="00E71B65">
              <w:rPr>
                <w:rFonts w:asciiTheme="minorHAnsi" w:hAnsiTheme="minorHAnsi"/>
                <w:sz w:val="24"/>
              </w:rPr>
              <w:t>, with the precision of my mechanical drawings and the perfection of my hand-lettering.”  (page 574)</w:t>
            </w:r>
          </w:p>
          <w:p w14:paraId="21135A05" w14:textId="77777777" w:rsidR="00E467FF" w:rsidRPr="00E71B65" w:rsidRDefault="00E467FF" w:rsidP="003F6E37">
            <w:pPr>
              <w:spacing w:after="0" w:line="240" w:lineRule="auto"/>
              <w:contextualSpacing/>
              <w:rPr>
                <w:rFonts w:asciiTheme="minorHAnsi" w:hAnsiTheme="minorHAnsi"/>
                <w:sz w:val="24"/>
              </w:rPr>
            </w:pPr>
          </w:p>
          <w:p w14:paraId="7E713028" w14:textId="77777777" w:rsidR="00E467FF" w:rsidRPr="00E71B65" w:rsidRDefault="00E467FF" w:rsidP="003F6E37">
            <w:pPr>
              <w:spacing w:after="0" w:line="240" w:lineRule="auto"/>
              <w:contextualSpacing/>
              <w:rPr>
                <w:rFonts w:asciiTheme="minorHAnsi" w:hAnsiTheme="minorHAnsi"/>
                <w:sz w:val="24"/>
              </w:rPr>
            </w:pPr>
            <w:r w:rsidRPr="00E71B65">
              <w:rPr>
                <w:rFonts w:asciiTheme="minorHAnsi" w:hAnsiTheme="minorHAnsi"/>
                <w:sz w:val="24"/>
              </w:rPr>
              <w:t xml:space="preserve">He won “…numerous Palmer Method penmanship certificates and was declared the outstanding boy </w:t>
            </w:r>
            <w:proofErr w:type="spellStart"/>
            <w:r w:rsidRPr="00E71B65">
              <w:rPr>
                <w:rFonts w:asciiTheme="minorHAnsi" w:hAnsiTheme="minorHAnsi"/>
                <w:sz w:val="24"/>
              </w:rPr>
              <w:t>penmeister</w:t>
            </w:r>
            <w:proofErr w:type="spellEnd"/>
            <w:r w:rsidRPr="00E71B65">
              <w:rPr>
                <w:rFonts w:asciiTheme="minorHAnsi" w:hAnsiTheme="minorHAnsi"/>
                <w:sz w:val="24"/>
              </w:rPr>
              <w:t>.”  (page 574)</w:t>
            </w:r>
          </w:p>
          <w:p w14:paraId="5751642B" w14:textId="77777777" w:rsidR="00E467FF" w:rsidRPr="00E71B65" w:rsidRDefault="00E467FF" w:rsidP="003F6E37">
            <w:pPr>
              <w:spacing w:after="0" w:line="240" w:lineRule="auto"/>
              <w:contextualSpacing/>
              <w:rPr>
                <w:rFonts w:asciiTheme="minorHAnsi" w:hAnsiTheme="minorHAnsi"/>
                <w:sz w:val="24"/>
              </w:rPr>
            </w:pPr>
          </w:p>
          <w:p w14:paraId="687CA65A" w14:textId="77777777" w:rsidR="00E467FF" w:rsidRPr="00E71B65" w:rsidRDefault="00E467FF" w:rsidP="003F6E37">
            <w:pPr>
              <w:spacing w:after="0" w:line="240" w:lineRule="auto"/>
              <w:contextualSpacing/>
              <w:rPr>
                <w:rFonts w:asciiTheme="minorHAnsi" w:hAnsiTheme="minorHAnsi"/>
                <w:sz w:val="24"/>
              </w:rPr>
            </w:pPr>
            <w:r w:rsidRPr="00E71B65">
              <w:rPr>
                <w:rFonts w:asciiTheme="minorHAnsi" w:hAnsiTheme="minorHAnsi"/>
                <w:sz w:val="24"/>
              </w:rPr>
              <w:lastRenderedPageBreak/>
              <w:t>He had to use colored pencils, not crayons.  His “…frequently sharpened points never—never—strayed outside the lines.”  (page 574)</w:t>
            </w:r>
          </w:p>
          <w:p w14:paraId="1106B7A5" w14:textId="77777777" w:rsidR="00E467FF" w:rsidRPr="00E71B65" w:rsidRDefault="00E467FF" w:rsidP="003F6E37">
            <w:pPr>
              <w:spacing w:after="0" w:line="240" w:lineRule="auto"/>
              <w:contextualSpacing/>
              <w:rPr>
                <w:rFonts w:asciiTheme="minorHAnsi" w:hAnsiTheme="minorHAnsi"/>
                <w:sz w:val="24"/>
              </w:rPr>
            </w:pPr>
          </w:p>
          <w:p w14:paraId="49BFEC77" w14:textId="77777777" w:rsidR="00E467FF" w:rsidRPr="00E71B65" w:rsidRDefault="00E467FF" w:rsidP="003F6E37">
            <w:pPr>
              <w:spacing w:after="0" w:line="240" w:lineRule="auto"/>
              <w:contextualSpacing/>
              <w:rPr>
                <w:rFonts w:asciiTheme="minorHAnsi" w:hAnsiTheme="minorHAnsi"/>
                <w:sz w:val="24"/>
              </w:rPr>
            </w:pPr>
            <w:r w:rsidRPr="00E71B65">
              <w:rPr>
                <w:rFonts w:asciiTheme="minorHAnsi" w:hAnsiTheme="minorHAnsi"/>
                <w:sz w:val="24"/>
              </w:rPr>
              <w:t xml:space="preserve">“One day of watching my backup shortstop was enough.  I couldn’t stand it. I loved routine, </w:t>
            </w:r>
            <w:proofErr w:type="spellStart"/>
            <w:r w:rsidRPr="00E71B65">
              <w:rPr>
                <w:rFonts w:asciiTheme="minorHAnsi" w:hAnsiTheme="minorHAnsi"/>
                <w:sz w:val="24"/>
              </w:rPr>
              <w:t>repeatedness</w:t>
            </w:r>
            <w:proofErr w:type="spellEnd"/>
            <w:r w:rsidRPr="00E71B65">
              <w:rPr>
                <w:rFonts w:asciiTheme="minorHAnsi" w:hAnsiTheme="minorHAnsi"/>
                <w:sz w:val="24"/>
              </w:rPr>
              <w:t>” (page 574)</w:t>
            </w:r>
          </w:p>
        </w:tc>
        <w:tc>
          <w:tcPr>
            <w:tcW w:w="1440" w:type="dxa"/>
          </w:tcPr>
          <w:p w14:paraId="62DF5B8F" w14:textId="77777777" w:rsidR="00E467FF" w:rsidRPr="00E71B65" w:rsidRDefault="00E467FF" w:rsidP="003F6E37">
            <w:pPr>
              <w:pStyle w:val="TableGrid2"/>
              <w:contextualSpacing/>
              <w:jc w:val="center"/>
              <w:rPr>
                <w:rFonts w:asciiTheme="minorHAnsi" w:hAnsiTheme="minorHAnsi"/>
              </w:rPr>
            </w:pPr>
          </w:p>
          <w:p w14:paraId="2DC85DFC" w14:textId="77777777" w:rsidR="00E467FF" w:rsidRPr="00E71B65" w:rsidRDefault="00E467FF" w:rsidP="003F6E37">
            <w:pPr>
              <w:pStyle w:val="TableGrid2"/>
              <w:contextualSpacing/>
              <w:jc w:val="center"/>
              <w:rPr>
                <w:rFonts w:asciiTheme="minorHAnsi" w:hAnsiTheme="minorHAnsi"/>
              </w:rPr>
            </w:pPr>
          </w:p>
          <w:p w14:paraId="7ACA48A3" w14:textId="77777777" w:rsidR="00E467FF" w:rsidRPr="00E71B65" w:rsidRDefault="00E467FF" w:rsidP="003F6E37">
            <w:pPr>
              <w:pStyle w:val="TableGrid2"/>
              <w:contextualSpacing/>
              <w:jc w:val="center"/>
              <w:rPr>
                <w:rFonts w:asciiTheme="minorHAnsi" w:hAnsiTheme="minorHAnsi"/>
              </w:rPr>
            </w:pPr>
            <w:r w:rsidRPr="00E71B65">
              <w:rPr>
                <w:rFonts w:asciiTheme="minorHAnsi" w:hAnsiTheme="minorHAnsi"/>
              </w:rPr>
              <w:t>573-574</w:t>
            </w:r>
          </w:p>
        </w:tc>
        <w:tc>
          <w:tcPr>
            <w:tcW w:w="5220" w:type="dxa"/>
          </w:tcPr>
          <w:p w14:paraId="3D5188FB" w14:textId="77777777" w:rsidR="00E467FF" w:rsidRPr="00E71B65" w:rsidRDefault="00E467FF" w:rsidP="003F6E37">
            <w:pPr>
              <w:spacing w:after="0" w:line="240" w:lineRule="auto"/>
              <w:contextualSpacing/>
              <w:rPr>
                <w:rFonts w:asciiTheme="minorHAnsi" w:hAnsiTheme="minorHAnsi"/>
                <w:sz w:val="24"/>
              </w:rPr>
            </w:pPr>
            <w:r w:rsidRPr="00E71B65">
              <w:rPr>
                <w:rFonts w:asciiTheme="minorHAnsi" w:hAnsiTheme="minorHAnsi"/>
                <w:sz w:val="24"/>
              </w:rPr>
              <w:t>The author uses multiple examples of how he was “neat” and a perfectionist.</w:t>
            </w:r>
          </w:p>
          <w:p w14:paraId="7C00D115" w14:textId="77777777" w:rsidR="00E467FF" w:rsidRPr="00E71B65" w:rsidRDefault="00E467FF" w:rsidP="003F6E37">
            <w:pPr>
              <w:spacing w:after="0" w:line="240" w:lineRule="auto"/>
              <w:contextualSpacing/>
              <w:rPr>
                <w:rFonts w:asciiTheme="minorHAnsi" w:hAnsiTheme="minorHAnsi"/>
                <w:sz w:val="24"/>
              </w:rPr>
            </w:pPr>
          </w:p>
          <w:p w14:paraId="466212E8" w14:textId="77777777" w:rsidR="00E467FF" w:rsidRPr="00E71B65" w:rsidRDefault="00E467FF" w:rsidP="003F6E37">
            <w:pPr>
              <w:pStyle w:val="TableGrid2"/>
              <w:contextualSpacing/>
              <w:rPr>
                <w:rFonts w:asciiTheme="minorHAnsi" w:hAnsiTheme="minorHAnsi"/>
              </w:rPr>
            </w:pPr>
          </w:p>
        </w:tc>
      </w:tr>
      <w:tr w:rsidR="00E467FF" w:rsidRPr="00E71B65" w14:paraId="7E99E7D4" w14:textId="77777777" w:rsidTr="003F6E37">
        <w:trPr>
          <w:trHeight w:val="863"/>
          <w:jc w:val="center"/>
        </w:trPr>
        <w:tc>
          <w:tcPr>
            <w:tcW w:w="5148" w:type="dxa"/>
          </w:tcPr>
          <w:p w14:paraId="24EE0101" w14:textId="77777777" w:rsidR="00E467FF" w:rsidRPr="00E71B65" w:rsidRDefault="00E467FF" w:rsidP="003F6E37">
            <w:pPr>
              <w:spacing w:after="0" w:line="240" w:lineRule="auto"/>
              <w:contextualSpacing/>
              <w:rPr>
                <w:rFonts w:asciiTheme="minorHAnsi" w:hAnsiTheme="minorHAnsi"/>
                <w:sz w:val="24"/>
              </w:rPr>
            </w:pPr>
            <w:r w:rsidRPr="00E71B65">
              <w:rPr>
                <w:rFonts w:asciiTheme="minorHAnsi" w:hAnsiTheme="minorHAnsi"/>
                <w:sz w:val="24"/>
              </w:rPr>
              <w:t xml:space="preserve">“Every Eastertime the merchants of the West End Shopping district---three blocks on Marshall Street---sponsored a coloring contest.”  </w:t>
            </w:r>
          </w:p>
          <w:p w14:paraId="59A951F6" w14:textId="77777777" w:rsidR="00E467FF" w:rsidRPr="00E71B65" w:rsidRDefault="00E467FF" w:rsidP="003F6E37">
            <w:pPr>
              <w:spacing w:after="0" w:line="240" w:lineRule="auto"/>
              <w:contextualSpacing/>
              <w:rPr>
                <w:rFonts w:asciiTheme="minorHAnsi" w:hAnsiTheme="minorHAnsi"/>
                <w:sz w:val="24"/>
              </w:rPr>
            </w:pPr>
          </w:p>
          <w:p w14:paraId="4FBA38F6" w14:textId="77777777" w:rsidR="00E467FF" w:rsidRPr="00E71B65" w:rsidRDefault="00E467FF" w:rsidP="003F6E37">
            <w:pPr>
              <w:spacing w:after="0" w:line="240" w:lineRule="auto"/>
              <w:contextualSpacing/>
              <w:rPr>
                <w:rFonts w:asciiTheme="minorHAnsi" w:hAnsiTheme="minorHAnsi"/>
                <w:sz w:val="24"/>
              </w:rPr>
            </w:pPr>
            <w:r w:rsidRPr="00E71B65">
              <w:rPr>
                <w:rFonts w:asciiTheme="minorHAnsi" w:hAnsiTheme="minorHAnsi"/>
                <w:sz w:val="24"/>
              </w:rPr>
              <w:t xml:space="preserve">“Every day for two weeks line drawings---coloring-book-type pictures---were printed in the </w:t>
            </w:r>
            <w:r w:rsidRPr="00E71B65">
              <w:rPr>
                <w:rFonts w:asciiTheme="minorHAnsi" w:hAnsiTheme="minorHAnsi"/>
                <w:i/>
                <w:sz w:val="24"/>
              </w:rPr>
              <w:t>Times Herald</w:t>
            </w:r>
            <w:r w:rsidRPr="00E71B65">
              <w:rPr>
                <w:rFonts w:asciiTheme="minorHAnsi" w:hAnsiTheme="minorHAnsi"/>
                <w:sz w:val="24"/>
              </w:rPr>
              <w:t xml:space="preserve">.” </w:t>
            </w:r>
          </w:p>
          <w:p w14:paraId="3628131A" w14:textId="77777777" w:rsidR="00E467FF" w:rsidRPr="00E71B65" w:rsidRDefault="00E467FF" w:rsidP="003F6E37">
            <w:pPr>
              <w:spacing w:after="0" w:line="240" w:lineRule="auto"/>
              <w:contextualSpacing/>
              <w:rPr>
                <w:rFonts w:asciiTheme="minorHAnsi" w:hAnsiTheme="minorHAnsi"/>
                <w:sz w:val="24"/>
              </w:rPr>
            </w:pPr>
          </w:p>
          <w:p w14:paraId="3A71AF34" w14:textId="77777777" w:rsidR="00E467FF" w:rsidRPr="00E71B65" w:rsidRDefault="00E467FF" w:rsidP="003F6E37">
            <w:pPr>
              <w:spacing w:after="0" w:line="240" w:lineRule="auto"/>
              <w:contextualSpacing/>
              <w:rPr>
                <w:rFonts w:asciiTheme="minorHAnsi" w:hAnsiTheme="minorHAnsi"/>
                <w:sz w:val="24"/>
              </w:rPr>
            </w:pPr>
            <w:r w:rsidRPr="00E71B65">
              <w:rPr>
                <w:rFonts w:asciiTheme="minorHAnsi" w:hAnsiTheme="minorHAnsi"/>
                <w:sz w:val="24"/>
              </w:rPr>
              <w:t xml:space="preserve">“My frequently sharpened points never---never---strayed outside the lines.”  </w:t>
            </w:r>
          </w:p>
          <w:p w14:paraId="365B20CD" w14:textId="77777777" w:rsidR="00E467FF" w:rsidRPr="00E71B65" w:rsidRDefault="00E467FF" w:rsidP="003F6E37">
            <w:pPr>
              <w:spacing w:after="0" w:line="240" w:lineRule="auto"/>
              <w:contextualSpacing/>
              <w:rPr>
                <w:rFonts w:asciiTheme="minorHAnsi" w:hAnsiTheme="minorHAnsi"/>
                <w:sz w:val="24"/>
              </w:rPr>
            </w:pPr>
          </w:p>
          <w:p w14:paraId="61063A2D" w14:textId="77777777" w:rsidR="00E467FF" w:rsidRPr="00E71B65" w:rsidRDefault="00E467FF" w:rsidP="003F6E37">
            <w:pPr>
              <w:spacing w:after="0" w:line="240" w:lineRule="auto"/>
              <w:contextualSpacing/>
              <w:rPr>
                <w:rFonts w:asciiTheme="minorHAnsi" w:hAnsiTheme="minorHAnsi"/>
                <w:sz w:val="24"/>
              </w:rPr>
            </w:pPr>
            <w:r w:rsidRPr="00E71B65">
              <w:rPr>
                <w:rFonts w:asciiTheme="minorHAnsi" w:hAnsiTheme="minorHAnsi"/>
                <w:sz w:val="24"/>
              </w:rPr>
              <w:t xml:space="preserve">“I stepped inside and stayed there---cozy, safe.” </w:t>
            </w:r>
          </w:p>
        </w:tc>
        <w:tc>
          <w:tcPr>
            <w:tcW w:w="1440" w:type="dxa"/>
            <w:vAlign w:val="center"/>
          </w:tcPr>
          <w:p w14:paraId="46F2CB28" w14:textId="77777777" w:rsidR="00E467FF" w:rsidRPr="00E71B65" w:rsidRDefault="00E467FF" w:rsidP="003F6E37">
            <w:pPr>
              <w:spacing w:after="0" w:line="240" w:lineRule="auto"/>
              <w:contextualSpacing/>
              <w:jc w:val="center"/>
              <w:rPr>
                <w:rFonts w:asciiTheme="minorHAnsi" w:hAnsiTheme="minorHAnsi"/>
                <w:sz w:val="24"/>
              </w:rPr>
            </w:pPr>
            <w:r w:rsidRPr="00E71B65">
              <w:rPr>
                <w:rFonts w:asciiTheme="minorHAnsi" w:hAnsiTheme="minorHAnsi"/>
                <w:sz w:val="24"/>
              </w:rPr>
              <w:t>574</w:t>
            </w:r>
          </w:p>
        </w:tc>
        <w:tc>
          <w:tcPr>
            <w:tcW w:w="5220" w:type="dxa"/>
          </w:tcPr>
          <w:p w14:paraId="6B688C34" w14:textId="77777777" w:rsidR="00E467FF" w:rsidRPr="00E71B65" w:rsidRDefault="00E467FF" w:rsidP="003F6E37">
            <w:pPr>
              <w:pStyle w:val="TableGrid2"/>
              <w:contextualSpacing/>
              <w:rPr>
                <w:rFonts w:asciiTheme="minorHAnsi" w:hAnsiTheme="minorHAnsi"/>
              </w:rPr>
            </w:pPr>
            <w:r w:rsidRPr="00E71B65">
              <w:rPr>
                <w:rFonts w:asciiTheme="minorHAnsi" w:hAnsiTheme="minorHAnsi"/>
              </w:rPr>
              <w:t>Spinelli uses dashes to set off phrases.  The author seems to use the dash as an interruption or a quick pause for the reader to emphasize the phrase.  His use of dashes also emphasizes his attention to precision.</w:t>
            </w:r>
          </w:p>
          <w:p w14:paraId="24D79C75" w14:textId="77777777" w:rsidR="00E467FF" w:rsidRPr="00E71B65" w:rsidRDefault="00E467FF" w:rsidP="003F6E37">
            <w:pPr>
              <w:spacing w:after="0" w:line="240" w:lineRule="auto"/>
              <w:contextualSpacing/>
              <w:rPr>
                <w:rFonts w:asciiTheme="minorHAnsi" w:hAnsiTheme="minorHAnsi"/>
                <w:sz w:val="24"/>
              </w:rPr>
            </w:pPr>
          </w:p>
        </w:tc>
      </w:tr>
      <w:tr w:rsidR="00E467FF" w:rsidRPr="00E71B65" w14:paraId="3EFC2401" w14:textId="77777777" w:rsidTr="003F6E37">
        <w:trPr>
          <w:jc w:val="center"/>
        </w:trPr>
        <w:tc>
          <w:tcPr>
            <w:tcW w:w="5148" w:type="dxa"/>
          </w:tcPr>
          <w:p w14:paraId="715F9A1D" w14:textId="77777777" w:rsidR="00E467FF" w:rsidRPr="00E71B65" w:rsidRDefault="00E467FF" w:rsidP="003F6E37">
            <w:pPr>
              <w:spacing w:after="0" w:line="240" w:lineRule="auto"/>
              <w:contextualSpacing/>
              <w:rPr>
                <w:rFonts w:asciiTheme="minorHAnsi" w:hAnsiTheme="minorHAnsi"/>
                <w:sz w:val="24"/>
              </w:rPr>
            </w:pPr>
            <w:r w:rsidRPr="00E71B65">
              <w:rPr>
                <w:rFonts w:asciiTheme="minorHAnsi" w:hAnsiTheme="minorHAnsi"/>
                <w:sz w:val="24"/>
              </w:rPr>
              <w:t>“I even fantasized about neatness.”</w:t>
            </w:r>
          </w:p>
          <w:p w14:paraId="7BA82C2A" w14:textId="77777777" w:rsidR="00E467FF" w:rsidRPr="00E71B65" w:rsidRDefault="00E467FF" w:rsidP="003F6E37">
            <w:pPr>
              <w:spacing w:after="0" w:line="240" w:lineRule="auto"/>
              <w:contextualSpacing/>
              <w:rPr>
                <w:rFonts w:asciiTheme="minorHAnsi" w:hAnsiTheme="minorHAnsi"/>
                <w:sz w:val="24"/>
              </w:rPr>
            </w:pPr>
            <w:r w:rsidRPr="00E71B65">
              <w:rPr>
                <w:rFonts w:asciiTheme="minorHAnsi" w:hAnsiTheme="minorHAnsi"/>
                <w:sz w:val="24"/>
              </w:rPr>
              <w:t>“…I set out to tidy up the world.”</w:t>
            </w:r>
          </w:p>
          <w:p w14:paraId="7DB33B2B" w14:textId="77777777" w:rsidR="00E467FF" w:rsidRPr="00E71B65" w:rsidRDefault="00E467FF" w:rsidP="003F6E37">
            <w:pPr>
              <w:spacing w:after="0" w:line="240" w:lineRule="auto"/>
              <w:contextualSpacing/>
              <w:rPr>
                <w:rFonts w:asciiTheme="minorHAnsi" w:hAnsiTheme="minorHAnsi"/>
                <w:sz w:val="24"/>
              </w:rPr>
            </w:pPr>
            <w:r w:rsidRPr="00E71B65">
              <w:rPr>
                <w:rFonts w:asciiTheme="minorHAnsi" w:hAnsiTheme="minorHAnsi"/>
                <w:sz w:val="24"/>
              </w:rPr>
              <w:t>“I spread my peanut butter evenly over my bread.”</w:t>
            </w:r>
          </w:p>
          <w:p w14:paraId="5FF1E0D2" w14:textId="77777777" w:rsidR="00E467FF" w:rsidRPr="00E71B65" w:rsidRDefault="00E467FF" w:rsidP="003F6E37">
            <w:pPr>
              <w:spacing w:after="0" w:line="240" w:lineRule="auto"/>
              <w:contextualSpacing/>
              <w:rPr>
                <w:rFonts w:asciiTheme="minorHAnsi" w:hAnsiTheme="minorHAnsi"/>
                <w:sz w:val="24"/>
              </w:rPr>
            </w:pPr>
            <w:r w:rsidRPr="00E71B65">
              <w:rPr>
                <w:rFonts w:asciiTheme="minorHAnsi" w:hAnsiTheme="minorHAnsi"/>
                <w:sz w:val="24"/>
              </w:rPr>
              <w:t>“I never said bad words (unless you count “poop”).”</w:t>
            </w:r>
          </w:p>
          <w:p w14:paraId="5D4AD066" w14:textId="77777777" w:rsidR="00E467FF" w:rsidRPr="00E71B65" w:rsidRDefault="00E467FF" w:rsidP="003F6E37">
            <w:pPr>
              <w:spacing w:after="0" w:line="240" w:lineRule="auto"/>
              <w:contextualSpacing/>
              <w:rPr>
                <w:rFonts w:asciiTheme="minorHAnsi" w:hAnsiTheme="minorHAnsi"/>
                <w:sz w:val="24"/>
              </w:rPr>
            </w:pPr>
            <w:r w:rsidRPr="00E71B65">
              <w:rPr>
                <w:rFonts w:asciiTheme="minorHAnsi" w:hAnsiTheme="minorHAnsi"/>
                <w:sz w:val="24"/>
              </w:rPr>
              <w:t>“I hardly ever laughed out loud.”</w:t>
            </w:r>
          </w:p>
          <w:p w14:paraId="1A29B96A" w14:textId="77777777" w:rsidR="00E467FF" w:rsidRPr="00E71B65" w:rsidRDefault="00E467FF" w:rsidP="003F6E37">
            <w:pPr>
              <w:pStyle w:val="TableGrid2"/>
              <w:contextualSpacing/>
              <w:rPr>
                <w:rFonts w:asciiTheme="minorHAnsi" w:hAnsiTheme="minorHAnsi"/>
              </w:rPr>
            </w:pPr>
          </w:p>
          <w:p w14:paraId="4DBAE19D" w14:textId="77777777" w:rsidR="00E467FF" w:rsidRPr="00E71B65" w:rsidRDefault="00E467FF" w:rsidP="003F6E37">
            <w:pPr>
              <w:pStyle w:val="TableGrid2"/>
              <w:contextualSpacing/>
              <w:rPr>
                <w:rFonts w:asciiTheme="minorHAnsi" w:hAnsiTheme="minorHAnsi"/>
              </w:rPr>
            </w:pPr>
            <w:r w:rsidRPr="00E71B65">
              <w:rPr>
                <w:rFonts w:asciiTheme="minorHAnsi" w:hAnsiTheme="minorHAnsi"/>
              </w:rPr>
              <w:t xml:space="preserve"> “Funny thing; For all my neatness, my sharp pencil points, my devotion to the right side of the line, I never won the West End Shopping District coloring contest.  </w:t>
            </w:r>
          </w:p>
          <w:p w14:paraId="156E102A" w14:textId="77777777" w:rsidR="00E467FF" w:rsidRPr="00E71B65" w:rsidRDefault="00E467FF" w:rsidP="003F6E37">
            <w:pPr>
              <w:spacing w:after="0" w:line="240" w:lineRule="auto"/>
              <w:contextualSpacing/>
              <w:rPr>
                <w:rFonts w:asciiTheme="minorHAnsi" w:hAnsiTheme="minorHAnsi"/>
                <w:sz w:val="24"/>
              </w:rPr>
            </w:pPr>
          </w:p>
          <w:p w14:paraId="3A6EE3B7" w14:textId="77777777" w:rsidR="00E467FF" w:rsidRPr="00E71B65" w:rsidRDefault="00E467FF" w:rsidP="003F6E37">
            <w:pPr>
              <w:spacing w:after="0" w:line="240" w:lineRule="auto"/>
              <w:contextualSpacing/>
              <w:rPr>
                <w:rFonts w:asciiTheme="minorHAnsi" w:hAnsiTheme="minorHAnsi"/>
                <w:sz w:val="24"/>
              </w:rPr>
            </w:pPr>
            <w:r w:rsidRPr="00E71B65">
              <w:rPr>
                <w:rFonts w:asciiTheme="minorHAnsi" w:hAnsiTheme="minorHAnsi"/>
                <w:sz w:val="24"/>
              </w:rPr>
              <w:t>“Often I had what seemed to be a perfect day—100 on a spelling test, winning touchdown in a pickup game, a new haircut—only to come home and find knots in my yo-yo string.”</w:t>
            </w:r>
          </w:p>
        </w:tc>
        <w:tc>
          <w:tcPr>
            <w:tcW w:w="1440" w:type="dxa"/>
            <w:vAlign w:val="center"/>
          </w:tcPr>
          <w:p w14:paraId="4B22AFC2" w14:textId="77777777" w:rsidR="00E467FF" w:rsidRPr="00E71B65" w:rsidRDefault="00E467FF" w:rsidP="003F6E37">
            <w:pPr>
              <w:pStyle w:val="TableGrid2"/>
              <w:contextualSpacing/>
              <w:jc w:val="center"/>
              <w:rPr>
                <w:rFonts w:asciiTheme="minorHAnsi" w:hAnsiTheme="minorHAnsi"/>
              </w:rPr>
            </w:pPr>
            <w:r w:rsidRPr="00E71B65">
              <w:rPr>
                <w:rFonts w:asciiTheme="minorHAnsi" w:hAnsiTheme="minorHAnsi"/>
              </w:rPr>
              <w:lastRenderedPageBreak/>
              <w:t>576</w:t>
            </w:r>
          </w:p>
        </w:tc>
        <w:tc>
          <w:tcPr>
            <w:tcW w:w="5220" w:type="dxa"/>
          </w:tcPr>
          <w:p w14:paraId="0CBD7BDF" w14:textId="77777777" w:rsidR="00E467FF" w:rsidRPr="00E71B65" w:rsidRDefault="00E467FF" w:rsidP="003F6E37">
            <w:pPr>
              <w:pStyle w:val="TableGrid2"/>
              <w:contextualSpacing/>
              <w:rPr>
                <w:rFonts w:asciiTheme="minorHAnsi" w:hAnsiTheme="minorHAnsi"/>
              </w:rPr>
            </w:pPr>
            <w:r w:rsidRPr="00E71B65">
              <w:rPr>
                <w:rFonts w:asciiTheme="minorHAnsi" w:hAnsiTheme="minorHAnsi"/>
              </w:rPr>
              <w:t xml:space="preserve">In the last few paragraphs of page 575 and on page 576, the author lists several scenarios fantasizing about his perfection. He figured out that he was trying to become perfect.  </w:t>
            </w:r>
          </w:p>
          <w:p w14:paraId="5C45DE0C" w14:textId="77777777" w:rsidR="00E467FF" w:rsidRPr="00E71B65" w:rsidRDefault="00E467FF" w:rsidP="003F6E37">
            <w:pPr>
              <w:pStyle w:val="TableGrid2"/>
              <w:contextualSpacing/>
              <w:rPr>
                <w:rFonts w:asciiTheme="minorHAnsi" w:hAnsiTheme="minorHAnsi"/>
              </w:rPr>
            </w:pPr>
          </w:p>
          <w:p w14:paraId="7F64497F" w14:textId="77777777" w:rsidR="00E467FF" w:rsidRPr="00E71B65" w:rsidRDefault="00E467FF" w:rsidP="003F6E37">
            <w:pPr>
              <w:pStyle w:val="TableGrid2"/>
              <w:contextualSpacing/>
              <w:rPr>
                <w:rFonts w:asciiTheme="minorHAnsi" w:hAnsiTheme="minorHAnsi"/>
              </w:rPr>
            </w:pPr>
            <w:r w:rsidRPr="00E71B65">
              <w:rPr>
                <w:rFonts w:asciiTheme="minorHAnsi" w:hAnsiTheme="minorHAnsi"/>
              </w:rPr>
              <w:t>He continued to try harder and be neater, and still he lost.  Neatness and perfection were not enough.</w:t>
            </w:r>
          </w:p>
          <w:p w14:paraId="456496DB" w14:textId="77777777" w:rsidR="00E467FF" w:rsidRPr="00E71B65" w:rsidRDefault="00E467FF" w:rsidP="003F6E37">
            <w:pPr>
              <w:pStyle w:val="TableGrid2"/>
              <w:contextualSpacing/>
              <w:rPr>
                <w:rFonts w:asciiTheme="minorHAnsi" w:hAnsiTheme="minorHAnsi"/>
              </w:rPr>
            </w:pPr>
          </w:p>
        </w:tc>
      </w:tr>
      <w:tr w:rsidR="00E467FF" w:rsidRPr="00E71B65" w14:paraId="5D042240" w14:textId="77777777" w:rsidTr="003F6E37">
        <w:trPr>
          <w:jc w:val="center"/>
        </w:trPr>
        <w:tc>
          <w:tcPr>
            <w:tcW w:w="5148" w:type="dxa"/>
          </w:tcPr>
          <w:p w14:paraId="69FE0909" w14:textId="77777777" w:rsidR="00E467FF" w:rsidRPr="00E71B65" w:rsidRDefault="00E467FF" w:rsidP="003F6E37">
            <w:pPr>
              <w:spacing w:after="0" w:line="240" w:lineRule="auto"/>
              <w:contextualSpacing/>
              <w:rPr>
                <w:rFonts w:asciiTheme="minorHAnsi" w:hAnsiTheme="minorHAnsi"/>
                <w:sz w:val="24"/>
              </w:rPr>
            </w:pPr>
            <w:r w:rsidRPr="00E71B65">
              <w:rPr>
                <w:rFonts w:asciiTheme="minorHAnsi" w:hAnsiTheme="minorHAnsi"/>
                <w:sz w:val="24"/>
              </w:rPr>
              <w:t xml:space="preserve">“…neatly enter into a notebook his statistics:  assists, shots taken, shots made, fouls.”  “Shooting was where the risk was…” (page 576). </w:t>
            </w:r>
          </w:p>
          <w:p w14:paraId="51AD93D5" w14:textId="77777777" w:rsidR="00E467FF" w:rsidRPr="00E71B65" w:rsidRDefault="00E467FF" w:rsidP="003F6E37">
            <w:pPr>
              <w:spacing w:after="0" w:line="240" w:lineRule="auto"/>
              <w:contextualSpacing/>
              <w:rPr>
                <w:rFonts w:asciiTheme="minorHAnsi" w:hAnsiTheme="minorHAnsi"/>
                <w:sz w:val="24"/>
              </w:rPr>
            </w:pPr>
          </w:p>
          <w:p w14:paraId="0B0D2BFF" w14:textId="77777777" w:rsidR="00E467FF" w:rsidRPr="00E71B65" w:rsidRDefault="00E467FF" w:rsidP="003F6E37">
            <w:pPr>
              <w:spacing w:after="0" w:line="240" w:lineRule="auto"/>
              <w:contextualSpacing/>
              <w:rPr>
                <w:rFonts w:asciiTheme="minorHAnsi" w:hAnsiTheme="minorHAnsi"/>
                <w:sz w:val="24"/>
              </w:rPr>
            </w:pPr>
            <w:r w:rsidRPr="00E71B65">
              <w:rPr>
                <w:rFonts w:asciiTheme="minorHAnsi" w:hAnsiTheme="minorHAnsi"/>
                <w:sz w:val="24"/>
              </w:rPr>
              <w:t xml:space="preserve">“A willingness to take risks, to color outside the lines, was slow in coming to me” (page 577).  </w:t>
            </w:r>
          </w:p>
          <w:p w14:paraId="135D9268" w14:textId="77777777" w:rsidR="00E467FF" w:rsidRPr="00E71B65" w:rsidRDefault="00E467FF" w:rsidP="003F6E37">
            <w:pPr>
              <w:spacing w:after="0" w:line="240" w:lineRule="auto"/>
              <w:contextualSpacing/>
              <w:rPr>
                <w:rFonts w:asciiTheme="minorHAnsi" w:hAnsiTheme="minorHAnsi"/>
                <w:sz w:val="24"/>
              </w:rPr>
            </w:pPr>
          </w:p>
          <w:p w14:paraId="07C65F2D" w14:textId="77777777" w:rsidR="00E467FF" w:rsidRPr="00E71B65" w:rsidRDefault="00E467FF" w:rsidP="003F6E37">
            <w:pPr>
              <w:spacing w:after="0" w:line="240" w:lineRule="auto"/>
              <w:contextualSpacing/>
              <w:rPr>
                <w:rFonts w:asciiTheme="minorHAnsi" w:hAnsiTheme="minorHAnsi"/>
                <w:sz w:val="24"/>
              </w:rPr>
            </w:pPr>
            <w:r w:rsidRPr="00E71B65">
              <w:rPr>
                <w:rFonts w:asciiTheme="minorHAnsi" w:hAnsiTheme="minorHAnsi"/>
                <w:sz w:val="24"/>
              </w:rPr>
              <w:t xml:space="preserve">“I learned that neatness does not serve all endeavors equally well, that what is good for penmanship is not necessarily good for basketball” (page 577).  </w:t>
            </w:r>
          </w:p>
        </w:tc>
        <w:tc>
          <w:tcPr>
            <w:tcW w:w="1440" w:type="dxa"/>
            <w:vAlign w:val="center"/>
          </w:tcPr>
          <w:p w14:paraId="603DE815" w14:textId="77777777" w:rsidR="00E467FF" w:rsidRPr="00E71B65" w:rsidRDefault="00E467FF" w:rsidP="003F6E37">
            <w:pPr>
              <w:pStyle w:val="TableGrid2"/>
              <w:contextualSpacing/>
              <w:jc w:val="center"/>
              <w:rPr>
                <w:rFonts w:asciiTheme="minorHAnsi" w:hAnsiTheme="minorHAnsi"/>
              </w:rPr>
            </w:pPr>
            <w:r w:rsidRPr="00E71B65">
              <w:rPr>
                <w:rFonts w:asciiTheme="minorHAnsi" w:hAnsiTheme="minorHAnsi"/>
              </w:rPr>
              <w:t>576-577</w:t>
            </w:r>
          </w:p>
        </w:tc>
        <w:tc>
          <w:tcPr>
            <w:tcW w:w="5220" w:type="dxa"/>
          </w:tcPr>
          <w:p w14:paraId="41FD6A4F" w14:textId="77777777" w:rsidR="00E467FF" w:rsidRPr="00E71B65" w:rsidRDefault="00E467FF" w:rsidP="003F6E37">
            <w:pPr>
              <w:spacing w:after="0" w:line="240" w:lineRule="auto"/>
              <w:contextualSpacing/>
              <w:rPr>
                <w:rFonts w:asciiTheme="minorHAnsi" w:hAnsiTheme="minorHAnsi"/>
                <w:sz w:val="24"/>
              </w:rPr>
            </w:pPr>
            <w:r w:rsidRPr="00E71B65">
              <w:rPr>
                <w:rFonts w:asciiTheme="minorHAnsi" w:hAnsiTheme="minorHAnsi"/>
                <w:sz w:val="24"/>
              </w:rPr>
              <w:t xml:space="preserve">When the narrator was eleven or twelve, he played on the Biddy Basketball Team.  He played the guard position, but only dribbled and passed a lot.  Each time he returned home, he would enter the statistics into his notebook.  He never had the chance to find out how good a basketball player he could have become, because he rarely took shots.  </w:t>
            </w:r>
          </w:p>
          <w:p w14:paraId="31E43C21" w14:textId="77777777" w:rsidR="00E467FF" w:rsidRPr="00E71B65" w:rsidRDefault="00E467FF" w:rsidP="003F6E37">
            <w:pPr>
              <w:spacing w:after="0" w:line="240" w:lineRule="auto"/>
              <w:contextualSpacing/>
              <w:rPr>
                <w:rFonts w:asciiTheme="minorHAnsi" w:hAnsiTheme="minorHAnsi"/>
                <w:sz w:val="24"/>
              </w:rPr>
            </w:pPr>
            <w:r w:rsidRPr="00E71B65">
              <w:rPr>
                <w:rFonts w:asciiTheme="minorHAnsi" w:hAnsiTheme="minorHAnsi"/>
                <w:sz w:val="24"/>
              </w:rPr>
              <w:t xml:space="preserve"> </w:t>
            </w:r>
          </w:p>
          <w:p w14:paraId="1BE39941" w14:textId="77777777" w:rsidR="00E467FF" w:rsidRPr="00E71B65" w:rsidRDefault="00E467FF" w:rsidP="003F6E37">
            <w:pPr>
              <w:spacing w:after="0" w:line="240" w:lineRule="auto"/>
              <w:contextualSpacing/>
              <w:rPr>
                <w:rFonts w:asciiTheme="minorHAnsi" w:hAnsiTheme="minorHAnsi"/>
                <w:sz w:val="24"/>
              </w:rPr>
            </w:pPr>
          </w:p>
          <w:p w14:paraId="057B0F3C" w14:textId="77777777" w:rsidR="00E467FF" w:rsidRPr="00E71B65" w:rsidRDefault="00E467FF" w:rsidP="003F6E37">
            <w:pPr>
              <w:spacing w:after="0" w:line="240" w:lineRule="auto"/>
              <w:contextualSpacing/>
              <w:rPr>
                <w:rFonts w:asciiTheme="minorHAnsi" w:hAnsiTheme="minorHAnsi"/>
                <w:sz w:val="24"/>
              </w:rPr>
            </w:pPr>
          </w:p>
        </w:tc>
      </w:tr>
      <w:tr w:rsidR="00E467FF" w:rsidRPr="00E71B65" w14:paraId="02522B59" w14:textId="77777777" w:rsidTr="003F6E37">
        <w:trPr>
          <w:jc w:val="center"/>
        </w:trPr>
        <w:tc>
          <w:tcPr>
            <w:tcW w:w="5148" w:type="dxa"/>
          </w:tcPr>
          <w:p w14:paraId="02A2C699" w14:textId="77777777" w:rsidR="00E467FF" w:rsidRPr="00E71B65" w:rsidRDefault="00E467FF" w:rsidP="003F6E37">
            <w:pPr>
              <w:spacing w:after="0" w:line="240" w:lineRule="auto"/>
              <w:contextualSpacing/>
              <w:rPr>
                <w:rFonts w:asciiTheme="minorHAnsi" w:hAnsiTheme="minorHAnsi"/>
                <w:sz w:val="24"/>
              </w:rPr>
            </w:pPr>
            <w:r w:rsidRPr="00E71B65">
              <w:rPr>
                <w:rFonts w:asciiTheme="minorHAnsi" w:hAnsiTheme="minorHAnsi"/>
                <w:sz w:val="24"/>
              </w:rPr>
              <w:t xml:space="preserve">“Looking back, I can see now that that’s what the school-locker incident was:  an opportunity to grow beyond my own self-imposed limits.”  </w:t>
            </w:r>
          </w:p>
          <w:p w14:paraId="39A98ACA" w14:textId="77777777" w:rsidR="00E467FF" w:rsidRPr="00E71B65" w:rsidRDefault="00E467FF" w:rsidP="003F6E37">
            <w:pPr>
              <w:spacing w:after="0" w:line="240" w:lineRule="auto"/>
              <w:contextualSpacing/>
              <w:rPr>
                <w:rFonts w:asciiTheme="minorHAnsi" w:hAnsiTheme="minorHAnsi"/>
                <w:sz w:val="24"/>
              </w:rPr>
            </w:pPr>
          </w:p>
          <w:p w14:paraId="383E2B7F" w14:textId="77777777" w:rsidR="00E467FF" w:rsidRPr="00E71B65" w:rsidRDefault="00E467FF" w:rsidP="003F6E37">
            <w:pPr>
              <w:spacing w:after="0" w:line="240" w:lineRule="auto"/>
              <w:contextualSpacing/>
              <w:rPr>
                <w:rFonts w:asciiTheme="minorHAnsi" w:hAnsiTheme="minorHAnsi"/>
                <w:sz w:val="24"/>
              </w:rPr>
            </w:pPr>
            <w:r w:rsidRPr="00E71B65">
              <w:rPr>
                <w:rFonts w:asciiTheme="minorHAnsi" w:hAnsiTheme="minorHAnsi"/>
                <w:sz w:val="24"/>
              </w:rPr>
              <w:t>“I did not appreciate the value of a mess.”</w:t>
            </w:r>
          </w:p>
        </w:tc>
        <w:tc>
          <w:tcPr>
            <w:tcW w:w="1440" w:type="dxa"/>
            <w:vAlign w:val="center"/>
          </w:tcPr>
          <w:p w14:paraId="441775E3" w14:textId="77777777" w:rsidR="00E467FF" w:rsidRPr="00E71B65" w:rsidRDefault="00E467FF" w:rsidP="003F6E37">
            <w:pPr>
              <w:pStyle w:val="TableGrid2"/>
              <w:contextualSpacing/>
              <w:jc w:val="center"/>
              <w:rPr>
                <w:rFonts w:asciiTheme="minorHAnsi" w:hAnsiTheme="minorHAnsi"/>
              </w:rPr>
            </w:pPr>
            <w:r w:rsidRPr="00E71B65">
              <w:rPr>
                <w:rFonts w:asciiTheme="minorHAnsi" w:hAnsiTheme="minorHAnsi"/>
              </w:rPr>
              <w:t>577</w:t>
            </w:r>
          </w:p>
        </w:tc>
        <w:tc>
          <w:tcPr>
            <w:tcW w:w="5220" w:type="dxa"/>
          </w:tcPr>
          <w:p w14:paraId="53125BA2" w14:textId="77777777" w:rsidR="00E467FF" w:rsidRPr="00E71B65" w:rsidRDefault="00E467FF" w:rsidP="003F6E37">
            <w:pPr>
              <w:spacing w:after="0" w:line="240" w:lineRule="auto"/>
              <w:contextualSpacing/>
              <w:rPr>
                <w:rFonts w:asciiTheme="minorHAnsi" w:hAnsiTheme="minorHAnsi"/>
                <w:sz w:val="24"/>
              </w:rPr>
            </w:pPr>
            <w:r w:rsidRPr="00E71B65">
              <w:rPr>
                <w:rFonts w:asciiTheme="minorHAnsi" w:hAnsiTheme="minorHAnsi"/>
                <w:sz w:val="24"/>
              </w:rPr>
              <w:t xml:space="preserve">He is further realizing that his obsession with perfection is getting in his way.  </w:t>
            </w:r>
          </w:p>
        </w:tc>
      </w:tr>
      <w:tr w:rsidR="00E467FF" w:rsidRPr="00E71B65" w14:paraId="75792010" w14:textId="77777777" w:rsidTr="003F6E37">
        <w:trPr>
          <w:jc w:val="center"/>
        </w:trPr>
        <w:tc>
          <w:tcPr>
            <w:tcW w:w="5148" w:type="dxa"/>
          </w:tcPr>
          <w:p w14:paraId="2555B27A" w14:textId="77777777" w:rsidR="00E467FF" w:rsidRPr="00E71B65" w:rsidRDefault="00E467FF" w:rsidP="003F6E37">
            <w:pPr>
              <w:spacing w:after="0" w:line="240" w:lineRule="auto"/>
              <w:contextualSpacing/>
              <w:rPr>
                <w:rFonts w:asciiTheme="minorHAnsi" w:hAnsiTheme="minorHAnsi"/>
                <w:sz w:val="24"/>
              </w:rPr>
            </w:pPr>
            <w:r w:rsidRPr="00E71B65">
              <w:rPr>
                <w:rFonts w:asciiTheme="minorHAnsi" w:hAnsiTheme="minorHAnsi"/>
                <w:sz w:val="24"/>
              </w:rPr>
              <w:t xml:space="preserve">“…to write a poem, to daydream, to ruminate, to wonder…are all components of a bearing that he never would have guessed would fit him so well…an aptitude that thrives on disorder.”  “Now he can see the vivid colors, hear the voices, and feel the feelings.   It shows in his…swooning wonderment over the endlessness of the sky at night.”  </w:t>
            </w:r>
          </w:p>
          <w:p w14:paraId="63ACAE30" w14:textId="77777777" w:rsidR="00E467FF" w:rsidRPr="00E71B65" w:rsidRDefault="00E467FF" w:rsidP="003F6E37">
            <w:pPr>
              <w:spacing w:after="0" w:line="240" w:lineRule="auto"/>
              <w:contextualSpacing/>
              <w:rPr>
                <w:rFonts w:asciiTheme="minorHAnsi" w:hAnsiTheme="minorHAnsi"/>
                <w:sz w:val="24"/>
              </w:rPr>
            </w:pPr>
          </w:p>
          <w:p w14:paraId="72A35D4C" w14:textId="77777777" w:rsidR="00E467FF" w:rsidRPr="00E71B65" w:rsidRDefault="00E467FF" w:rsidP="003F6E37">
            <w:pPr>
              <w:spacing w:after="0" w:line="240" w:lineRule="auto"/>
              <w:contextualSpacing/>
              <w:rPr>
                <w:rFonts w:asciiTheme="minorHAnsi" w:hAnsiTheme="minorHAnsi"/>
                <w:sz w:val="24"/>
              </w:rPr>
            </w:pPr>
            <w:r w:rsidRPr="00E71B65">
              <w:rPr>
                <w:rFonts w:asciiTheme="minorHAnsi" w:hAnsiTheme="minorHAnsi"/>
                <w:sz w:val="24"/>
              </w:rPr>
              <w:t xml:space="preserve">“imagination—a gift that, like my Roadmaster on </w:t>
            </w:r>
            <w:r w:rsidRPr="00E71B65">
              <w:rPr>
                <w:rFonts w:asciiTheme="minorHAnsi" w:hAnsiTheme="minorHAnsi"/>
                <w:sz w:val="24"/>
              </w:rPr>
              <w:lastRenderedPageBreak/>
              <w:t xml:space="preserve">that Christmas morning, waited in another room for my discovery.”  </w:t>
            </w:r>
          </w:p>
          <w:p w14:paraId="003F221A" w14:textId="77777777" w:rsidR="00E467FF" w:rsidRPr="00E71B65" w:rsidRDefault="00E467FF" w:rsidP="003F6E37">
            <w:pPr>
              <w:spacing w:after="0" w:line="240" w:lineRule="auto"/>
              <w:contextualSpacing/>
              <w:rPr>
                <w:rFonts w:asciiTheme="minorHAnsi" w:hAnsiTheme="minorHAnsi"/>
                <w:sz w:val="24"/>
              </w:rPr>
            </w:pPr>
          </w:p>
          <w:p w14:paraId="110BEBBB" w14:textId="77777777" w:rsidR="00E467FF" w:rsidRPr="00E71B65" w:rsidRDefault="00E467FF" w:rsidP="003F6E37">
            <w:pPr>
              <w:spacing w:after="0" w:line="240" w:lineRule="auto"/>
              <w:contextualSpacing/>
              <w:rPr>
                <w:rFonts w:asciiTheme="minorHAnsi" w:hAnsiTheme="minorHAnsi"/>
                <w:sz w:val="24"/>
              </w:rPr>
            </w:pPr>
            <w:r w:rsidRPr="00E71B65">
              <w:rPr>
                <w:rFonts w:asciiTheme="minorHAnsi" w:hAnsiTheme="minorHAnsi"/>
                <w:sz w:val="24"/>
              </w:rPr>
              <w:t>“I was back inside the lines.  Once again I was the old familiar me.”</w:t>
            </w:r>
          </w:p>
        </w:tc>
        <w:tc>
          <w:tcPr>
            <w:tcW w:w="1440" w:type="dxa"/>
            <w:vAlign w:val="center"/>
          </w:tcPr>
          <w:p w14:paraId="115F25D3" w14:textId="77777777" w:rsidR="00E467FF" w:rsidRPr="00E71B65" w:rsidRDefault="00E467FF" w:rsidP="003F6E37">
            <w:pPr>
              <w:pStyle w:val="TableGrid2"/>
              <w:contextualSpacing/>
              <w:jc w:val="center"/>
              <w:rPr>
                <w:rFonts w:asciiTheme="minorHAnsi" w:hAnsiTheme="minorHAnsi"/>
              </w:rPr>
            </w:pPr>
            <w:r w:rsidRPr="00E71B65">
              <w:rPr>
                <w:rFonts w:asciiTheme="minorHAnsi" w:hAnsiTheme="minorHAnsi"/>
              </w:rPr>
              <w:lastRenderedPageBreak/>
              <w:t>578</w:t>
            </w:r>
          </w:p>
        </w:tc>
        <w:tc>
          <w:tcPr>
            <w:tcW w:w="5220" w:type="dxa"/>
          </w:tcPr>
          <w:p w14:paraId="0A3ADD0A" w14:textId="77777777" w:rsidR="00E467FF" w:rsidRPr="00E71B65" w:rsidRDefault="00E467FF" w:rsidP="003F6E37">
            <w:pPr>
              <w:spacing w:after="0" w:line="240" w:lineRule="auto"/>
              <w:contextualSpacing/>
              <w:rPr>
                <w:rFonts w:asciiTheme="minorHAnsi" w:hAnsiTheme="minorHAnsi"/>
                <w:sz w:val="24"/>
              </w:rPr>
            </w:pPr>
            <w:r w:rsidRPr="00E71B65">
              <w:rPr>
                <w:rFonts w:asciiTheme="minorHAnsi" w:hAnsiTheme="minorHAnsi"/>
                <w:sz w:val="24"/>
              </w:rPr>
              <w:t xml:space="preserve">He now understands that his imperfections have truly led to his successes.  He realizes that to be a great writer he must use his imagination. </w:t>
            </w:r>
          </w:p>
          <w:p w14:paraId="0F3E75F3" w14:textId="77777777" w:rsidR="00E467FF" w:rsidRPr="00E71B65" w:rsidRDefault="00E467FF" w:rsidP="003F6E37">
            <w:pPr>
              <w:spacing w:after="0" w:line="240" w:lineRule="auto"/>
              <w:contextualSpacing/>
              <w:rPr>
                <w:rFonts w:asciiTheme="minorHAnsi" w:hAnsiTheme="minorHAnsi"/>
                <w:sz w:val="24"/>
              </w:rPr>
            </w:pPr>
          </w:p>
          <w:p w14:paraId="6A3FA27A" w14:textId="77777777" w:rsidR="00E467FF" w:rsidRPr="00E71B65" w:rsidRDefault="00E467FF" w:rsidP="003F6E37">
            <w:pPr>
              <w:spacing w:after="0" w:line="240" w:lineRule="auto"/>
              <w:contextualSpacing/>
              <w:rPr>
                <w:rFonts w:asciiTheme="minorHAnsi" w:hAnsiTheme="minorHAnsi"/>
                <w:sz w:val="24"/>
              </w:rPr>
            </w:pPr>
          </w:p>
          <w:p w14:paraId="2649255A" w14:textId="77777777" w:rsidR="00E467FF" w:rsidRPr="00E71B65" w:rsidRDefault="00E467FF" w:rsidP="003F6E37">
            <w:pPr>
              <w:spacing w:after="0" w:line="240" w:lineRule="auto"/>
              <w:contextualSpacing/>
              <w:rPr>
                <w:rFonts w:asciiTheme="minorHAnsi" w:hAnsiTheme="minorHAnsi"/>
                <w:sz w:val="24"/>
              </w:rPr>
            </w:pPr>
          </w:p>
          <w:p w14:paraId="5F2AC37D" w14:textId="77777777" w:rsidR="00E467FF" w:rsidRPr="00E71B65" w:rsidRDefault="00E467FF" w:rsidP="003F6E37">
            <w:pPr>
              <w:spacing w:after="0" w:line="240" w:lineRule="auto"/>
              <w:contextualSpacing/>
              <w:rPr>
                <w:rFonts w:asciiTheme="minorHAnsi" w:hAnsiTheme="minorHAnsi"/>
                <w:sz w:val="24"/>
              </w:rPr>
            </w:pPr>
          </w:p>
          <w:p w14:paraId="069A6B6E" w14:textId="77777777" w:rsidR="00E467FF" w:rsidRPr="00E71B65" w:rsidRDefault="00E467FF" w:rsidP="003F6E37">
            <w:pPr>
              <w:spacing w:after="0" w:line="240" w:lineRule="auto"/>
              <w:contextualSpacing/>
              <w:rPr>
                <w:rFonts w:asciiTheme="minorHAnsi" w:hAnsiTheme="minorHAnsi"/>
                <w:sz w:val="24"/>
              </w:rPr>
            </w:pPr>
          </w:p>
          <w:p w14:paraId="6D180658" w14:textId="77777777" w:rsidR="00E467FF" w:rsidRPr="00E71B65" w:rsidRDefault="00E467FF" w:rsidP="003F6E37">
            <w:pPr>
              <w:spacing w:after="0" w:line="240" w:lineRule="auto"/>
              <w:contextualSpacing/>
              <w:rPr>
                <w:rFonts w:asciiTheme="minorHAnsi" w:hAnsiTheme="minorHAnsi"/>
                <w:sz w:val="24"/>
              </w:rPr>
            </w:pPr>
          </w:p>
          <w:p w14:paraId="4DB83E53" w14:textId="77777777" w:rsidR="00E467FF" w:rsidRPr="00E71B65" w:rsidRDefault="00E467FF" w:rsidP="003F6E37">
            <w:pPr>
              <w:spacing w:after="0" w:line="240" w:lineRule="auto"/>
              <w:contextualSpacing/>
              <w:rPr>
                <w:rFonts w:asciiTheme="minorHAnsi" w:hAnsiTheme="minorHAnsi"/>
                <w:sz w:val="24"/>
              </w:rPr>
            </w:pPr>
          </w:p>
          <w:p w14:paraId="303BE6C5" w14:textId="77777777" w:rsidR="00E467FF" w:rsidRPr="00E71B65" w:rsidRDefault="00E467FF" w:rsidP="003F6E37">
            <w:pPr>
              <w:spacing w:after="0" w:line="240" w:lineRule="auto"/>
              <w:contextualSpacing/>
              <w:rPr>
                <w:rFonts w:asciiTheme="minorHAnsi" w:hAnsiTheme="minorHAnsi"/>
                <w:sz w:val="24"/>
              </w:rPr>
            </w:pPr>
          </w:p>
          <w:p w14:paraId="0510EDA2" w14:textId="77777777" w:rsidR="00E467FF" w:rsidRPr="00E71B65" w:rsidRDefault="00E467FF" w:rsidP="003F6E37">
            <w:pPr>
              <w:spacing w:after="0" w:line="240" w:lineRule="auto"/>
              <w:contextualSpacing/>
              <w:rPr>
                <w:rFonts w:asciiTheme="minorHAnsi" w:hAnsiTheme="minorHAnsi"/>
                <w:sz w:val="24"/>
              </w:rPr>
            </w:pPr>
            <w:r w:rsidRPr="00E71B65">
              <w:rPr>
                <w:rFonts w:asciiTheme="minorHAnsi" w:hAnsiTheme="minorHAnsi"/>
                <w:sz w:val="24"/>
              </w:rPr>
              <w:t>This is the moment Jerry realizes he gave in to his desire for perfection, and that being his “old familiar” self was not necessarily good.</w:t>
            </w:r>
          </w:p>
        </w:tc>
      </w:tr>
    </w:tbl>
    <w:p w14:paraId="42CFF934" w14:textId="77777777" w:rsidR="001B1F14" w:rsidRPr="000330A5" w:rsidRDefault="001B1F14">
      <w:pPr>
        <w:spacing w:after="0" w:line="360" w:lineRule="auto"/>
        <w:rPr>
          <w:rFonts w:ascii="Calibri" w:hAnsi="Calibri"/>
          <w:sz w:val="24"/>
        </w:rPr>
      </w:pPr>
    </w:p>
    <w:p w14:paraId="3F980F3D" w14:textId="77777777" w:rsidR="00D6017E" w:rsidRPr="000330A5" w:rsidRDefault="00D6017E">
      <w:pPr>
        <w:pStyle w:val="LightGrid-Accent31"/>
        <w:numPr>
          <w:ilvl w:val="0"/>
          <w:numId w:val="5"/>
        </w:numPr>
        <w:tabs>
          <w:tab w:val="clear" w:pos="360"/>
          <w:tab w:val="num" w:pos="1080"/>
        </w:tabs>
        <w:spacing w:after="0" w:line="360" w:lineRule="auto"/>
        <w:ind w:left="1080" w:hanging="360"/>
        <w:rPr>
          <w:rFonts w:ascii="Calibri" w:hAnsi="Calibri"/>
          <w:sz w:val="24"/>
        </w:rPr>
      </w:pPr>
      <w:r w:rsidRPr="000330A5">
        <w:rPr>
          <w:rFonts w:ascii="Calibri" w:hAnsi="Calibri"/>
          <w:sz w:val="24"/>
        </w:rPr>
        <w:t>Once students have completed the evidence chart, they should look back at the writing prompt in order to remind themselves what kind of response they are writing (i.e. expository, analytical, argumentative) and think about the evidence they found. (Depending on the grade level, teachers may want to review students’ evidence charts in some way to ensure accuracy.) From here, students should develop a specific thesis statement. This could be done independently, with a partner, small group, or the entire class. Consider directing students to the following sites to learn more about thesis statements: http://owl.english.purdue.edu/owl/resource/545/01/ OR http://www.indiana.edu/~wts/pamphlets/ thesis_statement.shtml.</w:t>
      </w:r>
    </w:p>
    <w:p w14:paraId="478D7EB6" w14:textId="77777777" w:rsidR="00D6017E" w:rsidRPr="000330A5" w:rsidRDefault="00D6017E">
      <w:pPr>
        <w:pStyle w:val="LightGrid-Accent31"/>
        <w:numPr>
          <w:ilvl w:val="0"/>
          <w:numId w:val="5"/>
        </w:numPr>
        <w:tabs>
          <w:tab w:val="clear" w:pos="360"/>
          <w:tab w:val="num" w:pos="1080"/>
        </w:tabs>
        <w:spacing w:after="0" w:line="360" w:lineRule="auto"/>
        <w:ind w:left="1080" w:hanging="360"/>
        <w:rPr>
          <w:rFonts w:ascii="Calibri" w:hAnsi="Calibri"/>
          <w:sz w:val="24"/>
        </w:rPr>
      </w:pPr>
      <w:r w:rsidRPr="000330A5">
        <w:rPr>
          <w:rFonts w:ascii="Calibri" w:hAnsi="Calibri"/>
          <w:sz w:val="24"/>
        </w:rPr>
        <w:t>Students compose a rough draft. With regard to grade level and student ability, teachers should decide how much scaffolding they will provide during this process (i.e. modeling, showing example pieces, sharing work as students go).</w:t>
      </w:r>
    </w:p>
    <w:p w14:paraId="1A42E702" w14:textId="77777777" w:rsidR="001B1F14" w:rsidRDefault="00D6017E" w:rsidP="00CB3D1B">
      <w:pPr>
        <w:pStyle w:val="LightGrid-Accent31"/>
        <w:numPr>
          <w:ilvl w:val="0"/>
          <w:numId w:val="5"/>
        </w:numPr>
        <w:tabs>
          <w:tab w:val="clear" w:pos="360"/>
          <w:tab w:val="num" w:pos="1080"/>
        </w:tabs>
        <w:spacing w:after="0" w:line="360" w:lineRule="auto"/>
        <w:ind w:left="1080" w:hanging="360"/>
        <w:rPr>
          <w:rFonts w:ascii="Calibri" w:hAnsi="Calibri"/>
          <w:sz w:val="24"/>
        </w:rPr>
      </w:pPr>
      <w:r w:rsidRPr="000330A5">
        <w:rPr>
          <w:rFonts w:ascii="Calibri" w:hAnsi="Calibri"/>
          <w:sz w:val="24"/>
        </w:rPr>
        <w:t xml:space="preserve">Students complete final draft. </w:t>
      </w:r>
    </w:p>
    <w:p w14:paraId="13A4F7DE" w14:textId="77777777" w:rsidR="00CB3D1B" w:rsidRPr="00CB3D1B" w:rsidRDefault="00CB3D1B" w:rsidP="00CB3D1B">
      <w:pPr>
        <w:pStyle w:val="LightGrid-Accent31"/>
        <w:spacing w:after="0" w:line="360" w:lineRule="auto"/>
        <w:rPr>
          <w:rFonts w:ascii="Calibri" w:hAnsi="Calibri"/>
          <w:sz w:val="24"/>
        </w:rPr>
      </w:pPr>
    </w:p>
    <w:p w14:paraId="3AC5C5B5" w14:textId="77777777" w:rsidR="00D6017E" w:rsidRPr="00A354BC" w:rsidRDefault="00D6017E">
      <w:pPr>
        <w:pStyle w:val="LightGrid-Accent31"/>
        <w:numPr>
          <w:ilvl w:val="0"/>
          <w:numId w:val="4"/>
        </w:numPr>
        <w:spacing w:after="0" w:line="360" w:lineRule="auto"/>
        <w:ind w:hanging="360"/>
        <w:rPr>
          <w:rFonts w:ascii="Calibri" w:hAnsi="Calibri"/>
          <w:sz w:val="24"/>
        </w:rPr>
      </w:pPr>
      <w:r w:rsidRPr="00A354BC">
        <w:rPr>
          <w:rFonts w:ascii="Calibri" w:hAnsi="Calibri"/>
          <w:sz w:val="24"/>
        </w:rPr>
        <w:t>Sample Answer</w:t>
      </w:r>
    </w:p>
    <w:p w14:paraId="503E8439" w14:textId="77777777" w:rsidR="009C23F0" w:rsidRDefault="00136EC3" w:rsidP="00136EC3">
      <w:pPr>
        <w:spacing w:after="0" w:line="360" w:lineRule="auto"/>
        <w:ind w:firstLine="360"/>
        <w:rPr>
          <w:rFonts w:ascii="Calibri" w:hAnsi="Calibri"/>
          <w:sz w:val="24"/>
        </w:rPr>
      </w:pPr>
      <w:r>
        <w:rPr>
          <w:rFonts w:ascii="Calibri" w:hAnsi="Calibri"/>
          <w:sz w:val="24"/>
        </w:rPr>
        <w:t xml:space="preserve">“Knots in My Yo-Yo String” is an autobiographical piece about the evolution of </w:t>
      </w:r>
      <w:r w:rsidR="00815AEE">
        <w:rPr>
          <w:rFonts w:ascii="Calibri" w:hAnsi="Calibri"/>
          <w:sz w:val="24"/>
        </w:rPr>
        <w:t>a tidy</w:t>
      </w:r>
      <w:r w:rsidR="003A5B5E">
        <w:rPr>
          <w:rFonts w:ascii="Calibri" w:hAnsi="Calibri"/>
          <w:sz w:val="24"/>
        </w:rPr>
        <w:t>,</w:t>
      </w:r>
      <w:r w:rsidR="00815AEE">
        <w:rPr>
          <w:rFonts w:ascii="Calibri" w:hAnsi="Calibri"/>
          <w:sz w:val="24"/>
        </w:rPr>
        <w:t xml:space="preserve"> rule-following</w:t>
      </w:r>
      <w:r>
        <w:rPr>
          <w:rFonts w:ascii="Calibri" w:hAnsi="Calibri"/>
          <w:sz w:val="24"/>
        </w:rPr>
        <w:t xml:space="preserve"> </w:t>
      </w:r>
      <w:r w:rsidR="00815AEE">
        <w:rPr>
          <w:rFonts w:ascii="Calibri" w:hAnsi="Calibri"/>
          <w:sz w:val="24"/>
        </w:rPr>
        <w:t>author</w:t>
      </w:r>
      <w:r w:rsidR="00F71E89">
        <w:rPr>
          <w:rFonts w:ascii="Calibri" w:hAnsi="Calibri"/>
          <w:sz w:val="24"/>
        </w:rPr>
        <w:t>.</w:t>
      </w:r>
      <w:r>
        <w:rPr>
          <w:rFonts w:ascii="Calibri" w:hAnsi="Calibri"/>
          <w:sz w:val="24"/>
        </w:rPr>
        <w:t xml:space="preserve">  </w:t>
      </w:r>
      <w:r w:rsidR="003C73E0" w:rsidRPr="00CA5C90">
        <w:rPr>
          <w:rFonts w:ascii="Calibri" w:hAnsi="Calibri"/>
          <w:sz w:val="24"/>
        </w:rPr>
        <w:t xml:space="preserve">Jerry Spinelli’s </w:t>
      </w:r>
      <w:r w:rsidR="00CB18EA" w:rsidRPr="00CA5C90">
        <w:rPr>
          <w:rFonts w:ascii="Calibri" w:hAnsi="Calibri"/>
          <w:sz w:val="24"/>
        </w:rPr>
        <w:t>quest for perfection</w:t>
      </w:r>
      <w:r w:rsidR="000067C7" w:rsidRPr="00CA5C90">
        <w:rPr>
          <w:rFonts w:ascii="Calibri" w:hAnsi="Calibri"/>
          <w:sz w:val="24"/>
        </w:rPr>
        <w:t xml:space="preserve"> and neatness</w:t>
      </w:r>
      <w:r w:rsidR="00CB18EA" w:rsidRPr="00CA5C90">
        <w:rPr>
          <w:rFonts w:ascii="Calibri" w:hAnsi="Calibri"/>
          <w:sz w:val="24"/>
        </w:rPr>
        <w:t xml:space="preserve"> consumed his thoughts</w:t>
      </w:r>
      <w:r w:rsidR="0077694B" w:rsidRPr="00CA5C90">
        <w:rPr>
          <w:rFonts w:ascii="Calibri" w:hAnsi="Calibri"/>
          <w:sz w:val="24"/>
        </w:rPr>
        <w:t xml:space="preserve"> and made him feel safe</w:t>
      </w:r>
      <w:r w:rsidR="00CB18EA" w:rsidRPr="00CA5C90">
        <w:rPr>
          <w:rFonts w:ascii="Calibri" w:hAnsi="Calibri"/>
          <w:sz w:val="24"/>
        </w:rPr>
        <w:t>, but more importantly, limited his imagination.</w:t>
      </w:r>
    </w:p>
    <w:p w14:paraId="096365E3" w14:textId="77777777" w:rsidR="003D59F0" w:rsidRDefault="0077694B" w:rsidP="003D59F0">
      <w:pPr>
        <w:spacing w:after="0" w:line="360" w:lineRule="auto"/>
        <w:ind w:firstLine="360"/>
        <w:rPr>
          <w:rFonts w:ascii="Calibri" w:hAnsi="Calibri"/>
          <w:sz w:val="24"/>
        </w:rPr>
      </w:pPr>
      <w:r>
        <w:rPr>
          <w:rFonts w:ascii="Calibri" w:hAnsi="Calibri"/>
          <w:sz w:val="24"/>
        </w:rPr>
        <w:t xml:space="preserve">Jerry’s pursuit of </w:t>
      </w:r>
      <w:r w:rsidR="00C55703">
        <w:rPr>
          <w:rFonts w:ascii="Calibri" w:hAnsi="Calibri"/>
          <w:sz w:val="24"/>
        </w:rPr>
        <w:t xml:space="preserve">precision </w:t>
      </w:r>
      <w:r>
        <w:rPr>
          <w:rFonts w:ascii="Calibri" w:hAnsi="Calibri"/>
          <w:sz w:val="24"/>
        </w:rPr>
        <w:t xml:space="preserve">was his lone want and need in the seventh grade.  </w:t>
      </w:r>
      <w:r w:rsidR="0014438E">
        <w:rPr>
          <w:rFonts w:ascii="Calibri" w:hAnsi="Calibri"/>
          <w:sz w:val="24"/>
        </w:rPr>
        <w:t>He didn’t just want to win contests; h</w:t>
      </w:r>
      <w:r w:rsidR="00C55703">
        <w:rPr>
          <w:rFonts w:ascii="Calibri" w:hAnsi="Calibri"/>
          <w:sz w:val="24"/>
        </w:rPr>
        <w:t>e</w:t>
      </w:r>
      <w:r w:rsidR="0014438E">
        <w:rPr>
          <w:rFonts w:ascii="Calibri" w:hAnsi="Calibri"/>
          <w:sz w:val="24"/>
        </w:rPr>
        <w:t xml:space="preserve"> was even obses</w:t>
      </w:r>
      <w:r w:rsidR="003A5B5E">
        <w:rPr>
          <w:rFonts w:ascii="Calibri" w:hAnsi="Calibri"/>
          <w:sz w:val="24"/>
        </w:rPr>
        <w:t xml:space="preserve">sed with perfecting the processes </w:t>
      </w:r>
      <w:r w:rsidR="0014438E">
        <w:rPr>
          <w:rFonts w:ascii="Calibri" w:hAnsi="Calibri"/>
          <w:sz w:val="24"/>
        </w:rPr>
        <w:t>he used to construct his products.  For example, he</w:t>
      </w:r>
      <w:r w:rsidR="00C55703">
        <w:rPr>
          <w:rFonts w:ascii="Calibri" w:hAnsi="Calibri"/>
          <w:sz w:val="24"/>
        </w:rPr>
        <w:t xml:space="preserve"> had strict steps on how to cut a rectangle out of a piece of paper.  “First I would measure a perfect shape with my ruler, then draw it with a sharp pencil.  Then with my </w:t>
      </w:r>
      <w:r w:rsidR="00C55703">
        <w:rPr>
          <w:rFonts w:ascii="Calibri" w:hAnsi="Calibri"/>
          <w:sz w:val="24"/>
        </w:rPr>
        <w:lastRenderedPageBreak/>
        <w:t>scissors I would cut it out.  But not just cut it out.  I would cut precisely along the right edge of the pencil line…”</w:t>
      </w:r>
      <w:r w:rsidR="0026783A">
        <w:rPr>
          <w:rFonts w:ascii="Calibri" w:hAnsi="Calibri"/>
          <w:sz w:val="24"/>
        </w:rPr>
        <w:t xml:space="preserve"> (page 573).</w:t>
      </w:r>
      <w:r w:rsidR="00C55703">
        <w:rPr>
          <w:rFonts w:ascii="Calibri" w:hAnsi="Calibri"/>
          <w:sz w:val="24"/>
        </w:rPr>
        <w:t xml:space="preserve">  Not only was Spinelli obsessed with his cutting skills, he was also obsessed with his hand drawing and writing.  “I astonished my shop teacher, Mr. Rohn, with the precision of my mechanical drawings and the </w:t>
      </w:r>
      <w:r w:rsidR="0026783A">
        <w:rPr>
          <w:rFonts w:ascii="Calibri" w:hAnsi="Calibri"/>
          <w:sz w:val="24"/>
        </w:rPr>
        <w:t>perfection of my hand-lettering</w:t>
      </w:r>
      <w:r w:rsidR="00C55703">
        <w:rPr>
          <w:rFonts w:ascii="Calibri" w:hAnsi="Calibri"/>
          <w:sz w:val="24"/>
        </w:rPr>
        <w:t xml:space="preserve">” </w:t>
      </w:r>
      <w:r w:rsidR="0026783A">
        <w:rPr>
          <w:rFonts w:ascii="Calibri" w:hAnsi="Calibri"/>
          <w:sz w:val="24"/>
        </w:rPr>
        <w:t>(page 574).</w:t>
      </w:r>
      <w:r w:rsidR="00C55703">
        <w:rPr>
          <w:rFonts w:ascii="Calibri" w:hAnsi="Calibri"/>
          <w:sz w:val="24"/>
        </w:rPr>
        <w:t xml:space="preserve">  This obsession guided Jerry to </w:t>
      </w:r>
      <w:r w:rsidR="00ED4B33">
        <w:rPr>
          <w:rFonts w:ascii="Calibri" w:hAnsi="Calibri"/>
          <w:sz w:val="24"/>
        </w:rPr>
        <w:t xml:space="preserve">the </w:t>
      </w:r>
      <w:r w:rsidR="009C23F0">
        <w:rPr>
          <w:rFonts w:ascii="Calibri" w:hAnsi="Calibri"/>
          <w:sz w:val="24"/>
        </w:rPr>
        <w:t>Palmer Method pen</w:t>
      </w:r>
      <w:r w:rsidR="00DB1A52">
        <w:rPr>
          <w:rFonts w:ascii="Calibri" w:hAnsi="Calibri"/>
          <w:sz w:val="24"/>
        </w:rPr>
        <w:t>manship certificates and</w:t>
      </w:r>
      <w:r w:rsidR="003C73E0">
        <w:rPr>
          <w:rFonts w:ascii="Calibri" w:hAnsi="Calibri"/>
          <w:sz w:val="24"/>
        </w:rPr>
        <w:t xml:space="preserve"> </w:t>
      </w:r>
      <w:r w:rsidR="00DB1A52">
        <w:rPr>
          <w:rFonts w:ascii="Calibri" w:hAnsi="Calibri"/>
          <w:sz w:val="24"/>
        </w:rPr>
        <w:t xml:space="preserve">an </w:t>
      </w:r>
      <w:r w:rsidR="003C73E0">
        <w:rPr>
          <w:rFonts w:ascii="Calibri" w:hAnsi="Calibri"/>
          <w:sz w:val="24"/>
        </w:rPr>
        <w:t xml:space="preserve">outstanding boy penmeister </w:t>
      </w:r>
      <w:r w:rsidR="00DB1A52">
        <w:rPr>
          <w:rFonts w:ascii="Calibri" w:hAnsi="Calibri"/>
          <w:sz w:val="24"/>
        </w:rPr>
        <w:t>acknowledgment.</w:t>
      </w:r>
      <w:r w:rsidR="003C73E0">
        <w:rPr>
          <w:rFonts w:ascii="Calibri" w:hAnsi="Calibri"/>
          <w:sz w:val="24"/>
        </w:rPr>
        <w:t xml:space="preserve"> </w:t>
      </w:r>
    </w:p>
    <w:p w14:paraId="45486D83" w14:textId="77777777" w:rsidR="00924367" w:rsidRDefault="00ED4B33" w:rsidP="00D53CF0">
      <w:pPr>
        <w:spacing w:after="0" w:line="360" w:lineRule="auto"/>
        <w:ind w:firstLine="360"/>
        <w:rPr>
          <w:rFonts w:ascii="Calibri" w:hAnsi="Calibri"/>
          <w:sz w:val="24"/>
        </w:rPr>
      </w:pPr>
      <w:r>
        <w:rPr>
          <w:rFonts w:ascii="Calibri" w:hAnsi="Calibri"/>
          <w:sz w:val="24"/>
        </w:rPr>
        <w:t>Eventually, Jerry’s</w:t>
      </w:r>
      <w:r w:rsidR="0077694B">
        <w:rPr>
          <w:rFonts w:ascii="Calibri" w:hAnsi="Calibri"/>
          <w:sz w:val="24"/>
        </w:rPr>
        <w:t xml:space="preserve"> quest for perfection</w:t>
      </w:r>
      <w:r>
        <w:rPr>
          <w:rFonts w:ascii="Calibri" w:hAnsi="Calibri"/>
          <w:sz w:val="24"/>
        </w:rPr>
        <w:t xml:space="preserve"> led him to make an </w:t>
      </w:r>
      <w:r w:rsidR="000067C7">
        <w:rPr>
          <w:rFonts w:ascii="Calibri" w:hAnsi="Calibri"/>
          <w:sz w:val="24"/>
        </w:rPr>
        <w:t>ill-advised decision</w:t>
      </w:r>
      <w:r>
        <w:rPr>
          <w:rFonts w:ascii="Calibri" w:hAnsi="Calibri"/>
          <w:sz w:val="24"/>
        </w:rPr>
        <w:t>.  He</w:t>
      </w:r>
      <w:r w:rsidR="000067C7">
        <w:rPr>
          <w:rFonts w:ascii="Calibri" w:hAnsi="Calibri"/>
          <w:sz w:val="24"/>
        </w:rPr>
        <w:t xml:space="preserve"> apologize</w:t>
      </w:r>
      <w:r>
        <w:rPr>
          <w:rFonts w:ascii="Calibri" w:hAnsi="Calibri"/>
          <w:sz w:val="24"/>
        </w:rPr>
        <w:t>d</w:t>
      </w:r>
      <w:r w:rsidR="000067C7">
        <w:rPr>
          <w:rFonts w:ascii="Calibri" w:hAnsi="Calibri"/>
          <w:sz w:val="24"/>
        </w:rPr>
        <w:t xml:space="preserve"> to Miss Busch for having an untidy locker when</w:t>
      </w:r>
      <w:r w:rsidR="003D59F0">
        <w:rPr>
          <w:rFonts w:ascii="Calibri" w:hAnsi="Calibri"/>
          <w:sz w:val="24"/>
        </w:rPr>
        <w:t xml:space="preserve"> in fact his locker was clean.  </w:t>
      </w:r>
      <w:r w:rsidR="003A5B5E">
        <w:rPr>
          <w:rFonts w:ascii="Calibri" w:hAnsi="Calibri"/>
          <w:sz w:val="24"/>
        </w:rPr>
        <w:t>When Jerry was assigned detention, h</w:t>
      </w:r>
      <w:r w:rsidR="00A85825">
        <w:rPr>
          <w:rFonts w:ascii="Calibri" w:hAnsi="Calibri"/>
          <w:sz w:val="24"/>
        </w:rPr>
        <w:t xml:space="preserve">e refused to go and was stripped of every office </w:t>
      </w:r>
      <w:r w:rsidR="006B02DA">
        <w:rPr>
          <w:rFonts w:ascii="Calibri" w:hAnsi="Calibri"/>
          <w:sz w:val="24"/>
        </w:rPr>
        <w:t xml:space="preserve">he held </w:t>
      </w:r>
      <w:r w:rsidR="00A85825">
        <w:rPr>
          <w:rFonts w:ascii="Calibri" w:hAnsi="Calibri"/>
          <w:sz w:val="24"/>
        </w:rPr>
        <w:t xml:space="preserve">and kicked off the baseball team.  </w:t>
      </w:r>
      <w:r w:rsidR="00676B18">
        <w:rPr>
          <w:rFonts w:ascii="Calibri" w:hAnsi="Calibri"/>
          <w:sz w:val="24"/>
        </w:rPr>
        <w:t xml:space="preserve">If a student knew he was right, he would have no problem confronting Miss Busch about the mistake and even taking the issue to the principal if he had to.  Not Jerry.  </w:t>
      </w:r>
      <w:r w:rsidR="00A85825">
        <w:rPr>
          <w:rFonts w:ascii="Calibri" w:hAnsi="Calibri"/>
          <w:sz w:val="24"/>
        </w:rPr>
        <w:t>His rebellion didn’t last long though.  “One day of watching my backup shortstop wa</w:t>
      </w:r>
      <w:r w:rsidR="00676B18">
        <w:rPr>
          <w:rFonts w:ascii="Calibri" w:hAnsi="Calibri"/>
          <w:sz w:val="24"/>
        </w:rPr>
        <w:t xml:space="preserve">s enough.  I couldn’t stand it. I </w:t>
      </w:r>
      <w:r w:rsidR="0026783A">
        <w:rPr>
          <w:rFonts w:ascii="Calibri" w:hAnsi="Calibri"/>
          <w:sz w:val="24"/>
        </w:rPr>
        <w:t>loved routine, repeatedness</w:t>
      </w:r>
      <w:r w:rsidR="006B02DA">
        <w:rPr>
          <w:rFonts w:ascii="Calibri" w:hAnsi="Calibri"/>
          <w:sz w:val="24"/>
        </w:rPr>
        <w:t>”</w:t>
      </w:r>
      <w:r w:rsidR="0026783A">
        <w:rPr>
          <w:rFonts w:ascii="Calibri" w:hAnsi="Calibri"/>
          <w:sz w:val="24"/>
        </w:rPr>
        <w:t xml:space="preserve"> (page 574).</w:t>
      </w:r>
      <w:r w:rsidR="006B02DA">
        <w:rPr>
          <w:rFonts w:ascii="Calibri" w:hAnsi="Calibri"/>
          <w:sz w:val="24"/>
        </w:rPr>
        <w:t xml:space="preserve">  </w:t>
      </w:r>
      <w:r w:rsidR="003D59F0">
        <w:rPr>
          <w:rFonts w:ascii="Calibri" w:hAnsi="Calibri"/>
          <w:sz w:val="24"/>
        </w:rPr>
        <w:t xml:space="preserve"> </w:t>
      </w:r>
      <w:r w:rsidR="006B02DA">
        <w:rPr>
          <w:rFonts w:ascii="Calibri" w:hAnsi="Calibri"/>
          <w:sz w:val="24"/>
        </w:rPr>
        <w:t xml:space="preserve">Jerry’s pursuit of perfection </w:t>
      </w:r>
      <w:r w:rsidR="003A5B5E">
        <w:rPr>
          <w:rFonts w:ascii="Calibri" w:hAnsi="Calibri"/>
          <w:sz w:val="24"/>
        </w:rPr>
        <w:t>enabled him</w:t>
      </w:r>
      <w:r w:rsidR="006B02DA">
        <w:rPr>
          <w:rFonts w:ascii="Calibri" w:hAnsi="Calibri"/>
          <w:sz w:val="24"/>
        </w:rPr>
        <w:t xml:space="preserve"> to stay in his comfort zone.  Arguing with a teacher would have caused Jerry to step outside of his “cozy, safe” surroundings which was where he </w:t>
      </w:r>
      <w:r>
        <w:rPr>
          <w:rFonts w:ascii="Calibri" w:hAnsi="Calibri"/>
          <w:sz w:val="24"/>
        </w:rPr>
        <w:t>wanted</w:t>
      </w:r>
      <w:r w:rsidR="006B02DA">
        <w:rPr>
          <w:rFonts w:ascii="Calibri" w:hAnsi="Calibri"/>
          <w:sz w:val="24"/>
        </w:rPr>
        <w:t xml:space="preserve"> to be.  </w:t>
      </w:r>
      <w:r w:rsidR="003D59F0">
        <w:rPr>
          <w:rFonts w:ascii="Calibri" w:hAnsi="Calibri"/>
          <w:sz w:val="24"/>
        </w:rPr>
        <w:t xml:space="preserve"> </w:t>
      </w:r>
      <w:r w:rsidR="006B02DA">
        <w:rPr>
          <w:rFonts w:ascii="Calibri" w:hAnsi="Calibri"/>
          <w:sz w:val="24"/>
        </w:rPr>
        <w:t>“</w:t>
      </w:r>
      <w:r w:rsidR="003D59F0">
        <w:rPr>
          <w:rFonts w:ascii="Calibri" w:hAnsi="Calibri"/>
          <w:sz w:val="24"/>
        </w:rPr>
        <w:t>In other words, where there were no lines, I drew my own.  I stepped ins</w:t>
      </w:r>
      <w:r w:rsidR="0026783A">
        <w:rPr>
          <w:rFonts w:ascii="Calibri" w:hAnsi="Calibri"/>
          <w:sz w:val="24"/>
        </w:rPr>
        <w:t>ide and stayed there—cozy, safe</w:t>
      </w:r>
      <w:r w:rsidR="003D59F0">
        <w:rPr>
          <w:rFonts w:ascii="Calibri" w:hAnsi="Calibri"/>
          <w:sz w:val="24"/>
        </w:rPr>
        <w:t>”</w:t>
      </w:r>
      <w:r w:rsidR="0026783A">
        <w:rPr>
          <w:rFonts w:ascii="Calibri" w:hAnsi="Calibri"/>
          <w:sz w:val="24"/>
        </w:rPr>
        <w:t xml:space="preserve"> (page 574).</w:t>
      </w:r>
      <w:r w:rsidR="000067C7">
        <w:rPr>
          <w:rFonts w:ascii="Calibri" w:hAnsi="Calibri"/>
          <w:sz w:val="24"/>
        </w:rPr>
        <w:t xml:space="preserve">  </w:t>
      </w:r>
    </w:p>
    <w:p w14:paraId="069E0F56" w14:textId="77777777" w:rsidR="00B12FCA" w:rsidRDefault="00F06BF6" w:rsidP="00D53CF0">
      <w:pPr>
        <w:spacing w:after="0" w:line="360" w:lineRule="auto"/>
        <w:ind w:firstLine="360"/>
        <w:rPr>
          <w:rFonts w:ascii="Calibri" w:hAnsi="Calibri"/>
          <w:sz w:val="24"/>
        </w:rPr>
      </w:pPr>
      <w:r>
        <w:rPr>
          <w:rFonts w:ascii="Calibri" w:hAnsi="Calibri"/>
          <w:sz w:val="24"/>
        </w:rPr>
        <w:t>Although Jerry spent his entire life striving for perfection, the</w:t>
      </w:r>
      <w:r w:rsidR="00C51DB7">
        <w:rPr>
          <w:rFonts w:ascii="Calibri" w:hAnsi="Calibri"/>
          <w:sz w:val="24"/>
        </w:rPr>
        <w:t xml:space="preserve"> yo-yo</w:t>
      </w:r>
      <w:r w:rsidR="009171B2">
        <w:rPr>
          <w:rFonts w:ascii="Calibri" w:hAnsi="Calibri"/>
          <w:sz w:val="24"/>
        </w:rPr>
        <w:t xml:space="preserve"> string incident finally showed</w:t>
      </w:r>
      <w:r>
        <w:rPr>
          <w:rFonts w:ascii="Calibri" w:hAnsi="Calibri"/>
          <w:sz w:val="24"/>
        </w:rPr>
        <w:t xml:space="preserve"> him that neatness isn’t enough and perfection isn’t possible.  Jerry continued to </w:t>
      </w:r>
      <w:r w:rsidR="008E6BCC">
        <w:rPr>
          <w:rFonts w:ascii="Calibri" w:hAnsi="Calibri"/>
          <w:sz w:val="24"/>
        </w:rPr>
        <w:t>obsess</w:t>
      </w:r>
      <w:r>
        <w:rPr>
          <w:rFonts w:ascii="Calibri" w:hAnsi="Calibri"/>
          <w:sz w:val="24"/>
        </w:rPr>
        <w:t xml:space="preserve"> about neatness.  “At home after each game, I neatly entered into a notebook my statistics: assists,</w:t>
      </w:r>
      <w:r w:rsidR="0026783A">
        <w:rPr>
          <w:rFonts w:ascii="Calibri" w:hAnsi="Calibri"/>
          <w:sz w:val="24"/>
        </w:rPr>
        <w:t xml:space="preserve"> shots taken, shots made, fouls</w:t>
      </w:r>
      <w:r>
        <w:rPr>
          <w:rFonts w:ascii="Calibri" w:hAnsi="Calibri"/>
          <w:sz w:val="24"/>
        </w:rPr>
        <w:t>”</w:t>
      </w:r>
      <w:r w:rsidR="0026783A">
        <w:rPr>
          <w:rFonts w:ascii="Calibri" w:hAnsi="Calibri"/>
          <w:sz w:val="24"/>
        </w:rPr>
        <w:t xml:space="preserve"> (page 577).</w:t>
      </w:r>
      <w:r>
        <w:rPr>
          <w:rFonts w:ascii="Calibri" w:hAnsi="Calibri"/>
          <w:sz w:val="24"/>
        </w:rPr>
        <w:t xml:space="preserve">  From these statistics, he ascertained that he rarely took more than five sh</w:t>
      </w:r>
      <w:r w:rsidR="00CB3D1B">
        <w:rPr>
          <w:rFonts w:ascii="Calibri" w:hAnsi="Calibri"/>
          <w:sz w:val="24"/>
        </w:rPr>
        <w:t xml:space="preserve">ots in a game.  Jerry began to </w:t>
      </w:r>
      <w:r>
        <w:rPr>
          <w:rFonts w:ascii="Calibri" w:hAnsi="Calibri"/>
          <w:sz w:val="24"/>
        </w:rPr>
        <w:t xml:space="preserve">learn </w:t>
      </w:r>
      <w:r w:rsidR="00CB3D1B">
        <w:rPr>
          <w:rFonts w:ascii="Calibri" w:hAnsi="Calibri"/>
          <w:sz w:val="24"/>
        </w:rPr>
        <w:t>“</w:t>
      </w:r>
      <w:r>
        <w:rPr>
          <w:rFonts w:ascii="Calibri" w:hAnsi="Calibri"/>
          <w:sz w:val="24"/>
        </w:rPr>
        <w:t xml:space="preserve">that neatness does not serve all endeavors equally well, that what is good for penmanship is not </w:t>
      </w:r>
      <w:r w:rsidR="0026783A">
        <w:rPr>
          <w:rFonts w:ascii="Calibri" w:hAnsi="Calibri"/>
          <w:sz w:val="24"/>
        </w:rPr>
        <w:t>necessarily good for basketball</w:t>
      </w:r>
      <w:r>
        <w:rPr>
          <w:rFonts w:ascii="Calibri" w:hAnsi="Calibri"/>
          <w:sz w:val="24"/>
        </w:rPr>
        <w:t>”</w:t>
      </w:r>
      <w:r w:rsidR="0026783A">
        <w:rPr>
          <w:rFonts w:ascii="Calibri" w:hAnsi="Calibri"/>
          <w:sz w:val="24"/>
        </w:rPr>
        <w:t xml:space="preserve"> (page 577).</w:t>
      </w:r>
      <w:r>
        <w:rPr>
          <w:rFonts w:ascii="Calibri" w:hAnsi="Calibri"/>
          <w:sz w:val="24"/>
        </w:rPr>
        <w:t xml:space="preserve">  He didn’t take many shots because he did not have the willingness to take risks</w:t>
      </w:r>
      <w:r w:rsidR="003A5B5E">
        <w:rPr>
          <w:rFonts w:ascii="Calibri" w:hAnsi="Calibri"/>
          <w:sz w:val="24"/>
        </w:rPr>
        <w:t xml:space="preserve">.  Jerry was too afraid to fail, which </w:t>
      </w:r>
      <w:r w:rsidR="00EE4D12">
        <w:rPr>
          <w:rFonts w:ascii="Calibri" w:hAnsi="Calibri"/>
          <w:sz w:val="24"/>
        </w:rPr>
        <w:t>made it impossible for him to reach his potential.</w:t>
      </w:r>
      <w:r>
        <w:rPr>
          <w:rFonts w:ascii="Calibri" w:hAnsi="Calibri"/>
          <w:sz w:val="24"/>
        </w:rPr>
        <w:t xml:space="preserve"> </w:t>
      </w:r>
      <w:r w:rsidR="003A5B5E">
        <w:rPr>
          <w:rFonts w:ascii="Calibri" w:hAnsi="Calibri"/>
          <w:sz w:val="24"/>
        </w:rPr>
        <w:t xml:space="preserve">The author states, </w:t>
      </w:r>
      <w:r>
        <w:rPr>
          <w:rFonts w:ascii="Calibri" w:hAnsi="Calibri"/>
          <w:sz w:val="24"/>
        </w:rPr>
        <w:t>“</w:t>
      </w:r>
      <w:r w:rsidR="00EE4D12">
        <w:rPr>
          <w:rFonts w:ascii="Calibri" w:hAnsi="Calibri"/>
          <w:sz w:val="24"/>
        </w:rPr>
        <w:t xml:space="preserve">I </w:t>
      </w:r>
      <w:r>
        <w:rPr>
          <w:rFonts w:ascii="Calibri" w:hAnsi="Calibri"/>
          <w:sz w:val="24"/>
        </w:rPr>
        <w:t>did not</w:t>
      </w:r>
      <w:r w:rsidR="0026783A">
        <w:rPr>
          <w:rFonts w:ascii="Calibri" w:hAnsi="Calibri"/>
          <w:sz w:val="24"/>
        </w:rPr>
        <w:t xml:space="preserve"> appreciate the value of a mess</w:t>
      </w:r>
      <w:r>
        <w:rPr>
          <w:rFonts w:ascii="Calibri" w:hAnsi="Calibri"/>
          <w:sz w:val="24"/>
        </w:rPr>
        <w:t>”</w:t>
      </w:r>
      <w:r w:rsidR="0026783A">
        <w:rPr>
          <w:rFonts w:ascii="Calibri" w:hAnsi="Calibri"/>
          <w:sz w:val="24"/>
        </w:rPr>
        <w:t xml:space="preserve"> (page 577).</w:t>
      </w:r>
      <w:r w:rsidR="008E6BCC">
        <w:rPr>
          <w:rFonts w:ascii="Calibri" w:hAnsi="Calibri"/>
          <w:sz w:val="24"/>
        </w:rPr>
        <w:t xml:space="preserve">  </w:t>
      </w:r>
      <w:r w:rsidR="00676B18">
        <w:rPr>
          <w:rFonts w:ascii="Calibri" w:hAnsi="Calibri"/>
          <w:sz w:val="24"/>
        </w:rPr>
        <w:t>The entanglement of his</w:t>
      </w:r>
      <w:r w:rsidR="008E6BCC">
        <w:rPr>
          <w:rFonts w:ascii="Calibri" w:hAnsi="Calibri"/>
          <w:sz w:val="24"/>
        </w:rPr>
        <w:t xml:space="preserve"> yo-yo string forced him to do just that.  No matter how perfect his day was, the yo-yo string would contradict all of that perfection.  “Often I had what seemed to be a perfect day—100 on a </w:t>
      </w:r>
      <w:r w:rsidR="008E6BCC">
        <w:rPr>
          <w:rFonts w:ascii="Calibri" w:hAnsi="Calibri"/>
          <w:sz w:val="24"/>
        </w:rPr>
        <w:lastRenderedPageBreak/>
        <w:t>spelling test, winning touchdown in a pickup game, a new haircut—only to come home an</w:t>
      </w:r>
      <w:r w:rsidR="0026783A">
        <w:rPr>
          <w:rFonts w:ascii="Calibri" w:hAnsi="Calibri"/>
          <w:sz w:val="24"/>
        </w:rPr>
        <w:t>d find knots in my yo-yo string</w:t>
      </w:r>
      <w:r w:rsidR="008E6BCC">
        <w:rPr>
          <w:rFonts w:ascii="Calibri" w:hAnsi="Calibri"/>
          <w:sz w:val="24"/>
        </w:rPr>
        <w:t>”</w:t>
      </w:r>
      <w:r w:rsidR="0026783A">
        <w:rPr>
          <w:rFonts w:ascii="Calibri" w:hAnsi="Calibri"/>
          <w:sz w:val="24"/>
        </w:rPr>
        <w:t xml:space="preserve"> (page 576).</w:t>
      </w:r>
      <w:r w:rsidR="00B12FCA">
        <w:rPr>
          <w:rFonts w:ascii="Calibri" w:hAnsi="Calibri"/>
          <w:sz w:val="24"/>
        </w:rPr>
        <w:t xml:space="preserve">  </w:t>
      </w:r>
    </w:p>
    <w:p w14:paraId="78BF1A6C" w14:textId="77777777" w:rsidR="00980116" w:rsidRDefault="00B12FCA" w:rsidP="00D53CF0">
      <w:pPr>
        <w:spacing w:after="0" w:line="360" w:lineRule="auto"/>
        <w:ind w:firstLine="360"/>
        <w:rPr>
          <w:rFonts w:ascii="Calibri" w:hAnsi="Calibri"/>
          <w:sz w:val="24"/>
        </w:rPr>
      </w:pPr>
      <w:r>
        <w:rPr>
          <w:rFonts w:ascii="Calibri" w:hAnsi="Calibri"/>
          <w:sz w:val="24"/>
        </w:rPr>
        <w:t>As a result of the yo-yo string mess that Jerry couldn’t control</w:t>
      </w:r>
      <w:r w:rsidR="00C25485">
        <w:rPr>
          <w:rFonts w:ascii="Calibri" w:hAnsi="Calibri"/>
          <w:sz w:val="24"/>
        </w:rPr>
        <w:t>, he thought</w:t>
      </w:r>
      <w:r>
        <w:rPr>
          <w:rFonts w:ascii="Calibri" w:hAnsi="Calibri"/>
          <w:sz w:val="24"/>
        </w:rPr>
        <w:t xml:space="preserve"> about </w:t>
      </w:r>
      <w:r w:rsidR="00C25485">
        <w:rPr>
          <w:rFonts w:ascii="Calibri" w:hAnsi="Calibri"/>
          <w:sz w:val="24"/>
        </w:rPr>
        <w:t>when he apologized</w:t>
      </w:r>
      <w:r>
        <w:rPr>
          <w:rFonts w:ascii="Calibri" w:hAnsi="Calibri"/>
          <w:sz w:val="24"/>
        </w:rPr>
        <w:t xml:space="preserve"> to Miss Busch even though he knew he was right.  He again realized that he apologized to restore th</w:t>
      </w:r>
      <w:r w:rsidR="00CB3D1B">
        <w:rPr>
          <w:rFonts w:ascii="Calibri" w:hAnsi="Calibri"/>
          <w:sz w:val="24"/>
        </w:rPr>
        <w:t xml:space="preserve">e mess that was created and to </w:t>
      </w:r>
      <w:r>
        <w:rPr>
          <w:rFonts w:ascii="Calibri" w:hAnsi="Calibri"/>
          <w:sz w:val="24"/>
        </w:rPr>
        <w:t xml:space="preserve">get </w:t>
      </w:r>
      <w:r w:rsidR="00CB3D1B">
        <w:rPr>
          <w:rFonts w:ascii="Calibri" w:hAnsi="Calibri"/>
          <w:sz w:val="24"/>
        </w:rPr>
        <w:t>“</w:t>
      </w:r>
      <w:r>
        <w:rPr>
          <w:rFonts w:ascii="Calibri" w:hAnsi="Calibri"/>
          <w:sz w:val="24"/>
        </w:rPr>
        <w:t>back inside the lines”</w:t>
      </w:r>
      <w:r w:rsidR="00B31992">
        <w:rPr>
          <w:rFonts w:ascii="Calibri" w:hAnsi="Calibri"/>
          <w:sz w:val="24"/>
        </w:rPr>
        <w:t xml:space="preserve"> so he could</w:t>
      </w:r>
      <w:r w:rsidR="0026783A">
        <w:rPr>
          <w:rFonts w:ascii="Calibri" w:hAnsi="Calibri"/>
          <w:sz w:val="24"/>
        </w:rPr>
        <w:t xml:space="preserve"> feel safe again (page 578).</w:t>
      </w:r>
      <w:r>
        <w:rPr>
          <w:rFonts w:ascii="Calibri" w:hAnsi="Calibri"/>
          <w:sz w:val="24"/>
        </w:rPr>
        <w:t xml:space="preserve">  From that day forward, Jerry was changed.  He didn’t change drastically publicly, but a change began to grow inside of him.</w:t>
      </w:r>
      <w:r w:rsidR="00C25485">
        <w:rPr>
          <w:rFonts w:ascii="Calibri" w:hAnsi="Calibri"/>
          <w:sz w:val="24"/>
        </w:rPr>
        <w:t xml:space="preserve">  For example, he began to relive events from the day.  Baseball games were seen with vivid colors and strong feelings which in many cases were even better than the actual event.  Jerry couldn’t wait to go home and get into bed to play the event over and over.  </w:t>
      </w:r>
      <w:r w:rsidR="00C70A18">
        <w:rPr>
          <w:rFonts w:ascii="Calibri" w:hAnsi="Calibri"/>
          <w:sz w:val="24"/>
        </w:rPr>
        <w:t xml:space="preserve">More importantly, </w:t>
      </w:r>
      <w:r w:rsidR="00C25485">
        <w:rPr>
          <w:rFonts w:ascii="Calibri" w:hAnsi="Calibri"/>
          <w:sz w:val="24"/>
        </w:rPr>
        <w:t>Jerry realized that his all-consuming journey toward perfection was lacking one thing, imagination.  “I was unknowingly developing the tool of another trade.  The urge to write a poem, to daydream, to ruminate, to wonder, even my tolerance of solitude—all became components of a bearing that I would never have guessed would fit me so well, an aptitude that thrives on disorder…”</w:t>
      </w:r>
      <w:r w:rsidR="0026783A">
        <w:rPr>
          <w:rFonts w:ascii="Calibri" w:hAnsi="Calibri"/>
          <w:sz w:val="24"/>
        </w:rPr>
        <w:t xml:space="preserve"> (page 578).</w:t>
      </w:r>
      <w:r w:rsidR="00C70A18">
        <w:rPr>
          <w:rFonts w:ascii="Calibri" w:hAnsi="Calibri"/>
          <w:sz w:val="24"/>
        </w:rPr>
        <w:t xml:space="preserve">  Ultimately, the discovery of his imagination was essential to his future career</w:t>
      </w:r>
      <w:r w:rsidR="00B31992">
        <w:rPr>
          <w:rFonts w:ascii="Calibri" w:hAnsi="Calibri"/>
          <w:sz w:val="24"/>
        </w:rPr>
        <w:t xml:space="preserve"> as a writer</w:t>
      </w:r>
      <w:r w:rsidR="00C70A18">
        <w:rPr>
          <w:rFonts w:ascii="Calibri" w:hAnsi="Calibri"/>
          <w:sz w:val="24"/>
        </w:rPr>
        <w:t xml:space="preserve">.  </w:t>
      </w:r>
    </w:p>
    <w:p w14:paraId="5665ACAD" w14:textId="77777777" w:rsidR="009C23F0" w:rsidRDefault="001C5806" w:rsidP="00ED4B33">
      <w:pPr>
        <w:spacing w:after="0" w:line="360" w:lineRule="auto"/>
        <w:ind w:firstLine="360"/>
        <w:rPr>
          <w:rFonts w:ascii="Calibri" w:hAnsi="Calibri"/>
          <w:sz w:val="24"/>
        </w:rPr>
      </w:pPr>
      <w:r>
        <w:rPr>
          <w:rFonts w:ascii="Calibri" w:hAnsi="Calibri"/>
          <w:sz w:val="24"/>
        </w:rPr>
        <w:t xml:space="preserve">Perfection is something </w:t>
      </w:r>
      <w:r w:rsidR="0025458A">
        <w:rPr>
          <w:rFonts w:ascii="Calibri" w:hAnsi="Calibri"/>
          <w:sz w:val="24"/>
        </w:rPr>
        <w:t xml:space="preserve">for which </w:t>
      </w:r>
      <w:r>
        <w:rPr>
          <w:rFonts w:ascii="Calibri" w:hAnsi="Calibri"/>
          <w:sz w:val="24"/>
        </w:rPr>
        <w:t xml:space="preserve">many have strived and failed.  Jerry Spinelli </w:t>
      </w:r>
      <w:r w:rsidR="00F00889">
        <w:rPr>
          <w:rFonts w:ascii="Calibri" w:hAnsi="Calibri"/>
          <w:sz w:val="24"/>
        </w:rPr>
        <w:t>was</w:t>
      </w:r>
      <w:r>
        <w:rPr>
          <w:rFonts w:ascii="Calibri" w:hAnsi="Calibri"/>
          <w:sz w:val="24"/>
        </w:rPr>
        <w:t xml:space="preserve"> no different.  He was consumed by his quest for perfection and neatness.  However, with failure </w:t>
      </w:r>
      <w:r w:rsidR="00AA7E2F">
        <w:rPr>
          <w:rFonts w:ascii="Calibri" w:hAnsi="Calibri"/>
          <w:sz w:val="24"/>
        </w:rPr>
        <w:t xml:space="preserve">came </w:t>
      </w:r>
      <w:r>
        <w:rPr>
          <w:rFonts w:ascii="Calibri" w:hAnsi="Calibri"/>
          <w:sz w:val="24"/>
        </w:rPr>
        <w:t xml:space="preserve">insight which urged him to </w:t>
      </w:r>
      <w:r w:rsidR="00F00889">
        <w:rPr>
          <w:rFonts w:ascii="Calibri" w:hAnsi="Calibri"/>
          <w:sz w:val="24"/>
        </w:rPr>
        <w:t>daydream</w:t>
      </w:r>
      <w:r w:rsidR="00B31992">
        <w:rPr>
          <w:rFonts w:ascii="Calibri" w:hAnsi="Calibri"/>
          <w:sz w:val="24"/>
        </w:rPr>
        <w:t>, allowed him to take risks, and</w:t>
      </w:r>
      <w:r w:rsidR="00F00889">
        <w:rPr>
          <w:rFonts w:ascii="Calibri" w:hAnsi="Calibri"/>
          <w:sz w:val="24"/>
        </w:rPr>
        <w:t xml:space="preserve"> more importantly, granted him an unlimited</w:t>
      </w:r>
      <w:r>
        <w:rPr>
          <w:rFonts w:ascii="Calibri" w:hAnsi="Calibri"/>
          <w:sz w:val="24"/>
        </w:rPr>
        <w:t xml:space="preserve"> imagination.  </w:t>
      </w:r>
    </w:p>
    <w:p w14:paraId="159E440A" w14:textId="77777777" w:rsidR="00815AEE" w:rsidRPr="003C73E0" w:rsidRDefault="00815AEE" w:rsidP="00B31992">
      <w:pPr>
        <w:spacing w:after="0" w:line="360" w:lineRule="auto"/>
        <w:rPr>
          <w:rFonts w:ascii="Calibri" w:hAnsi="Calibri"/>
          <w:sz w:val="24"/>
        </w:rPr>
      </w:pPr>
    </w:p>
    <w:p w14:paraId="73A4E947" w14:textId="77777777" w:rsidR="00D6017E" w:rsidRPr="008E056F" w:rsidRDefault="00D6017E" w:rsidP="00E467FF">
      <w:pPr>
        <w:spacing w:after="0" w:line="360" w:lineRule="auto"/>
        <w:contextualSpacing/>
        <w:rPr>
          <w:rFonts w:ascii="Calibri" w:hAnsi="Calibri"/>
          <w:sz w:val="32"/>
          <w:u w:val="single"/>
        </w:rPr>
      </w:pPr>
      <w:r w:rsidRPr="000330A5">
        <w:rPr>
          <w:rFonts w:ascii="Calibri" w:hAnsi="Calibri"/>
          <w:sz w:val="32"/>
          <w:u w:val="single"/>
        </w:rPr>
        <w:t>Additional Tasks</w:t>
      </w:r>
    </w:p>
    <w:p w14:paraId="18964B19" w14:textId="77777777" w:rsidR="00D6017E" w:rsidRPr="00A80DAE" w:rsidRDefault="00D6017E" w:rsidP="00E467FF">
      <w:pPr>
        <w:pStyle w:val="LightGrid-Accent31"/>
        <w:numPr>
          <w:ilvl w:val="0"/>
          <w:numId w:val="14"/>
        </w:numPr>
        <w:spacing w:after="0" w:line="360" w:lineRule="auto"/>
        <w:contextualSpacing/>
        <w:rPr>
          <w:rFonts w:ascii="Calibri" w:hAnsi="Calibri" w:cs="Calibri"/>
          <w:sz w:val="24"/>
          <w:szCs w:val="24"/>
        </w:rPr>
      </w:pPr>
      <w:r w:rsidRPr="00A80DAE">
        <w:rPr>
          <w:rFonts w:ascii="Calibri" w:hAnsi="Calibri" w:cs="Calibri"/>
          <w:sz w:val="24"/>
          <w:szCs w:val="24"/>
        </w:rPr>
        <w:t xml:space="preserve">Imagine what </w:t>
      </w:r>
      <w:r w:rsidR="00E61F3D" w:rsidRPr="00A80DAE">
        <w:rPr>
          <w:rFonts w:ascii="Calibri" w:hAnsi="Calibri" w:cs="Calibri"/>
          <w:sz w:val="24"/>
          <w:szCs w:val="24"/>
        </w:rPr>
        <w:t>Jerry Spinelli would say as an adult to Miss Busch about the locker incident</w:t>
      </w:r>
      <w:r w:rsidRPr="00A80DAE">
        <w:rPr>
          <w:rFonts w:ascii="Calibri" w:hAnsi="Calibri" w:cs="Calibri"/>
          <w:sz w:val="24"/>
          <w:szCs w:val="24"/>
        </w:rPr>
        <w:t xml:space="preserve">. Write a </w:t>
      </w:r>
      <w:r w:rsidR="00E61F3D" w:rsidRPr="00A80DAE">
        <w:rPr>
          <w:rFonts w:ascii="Calibri" w:hAnsi="Calibri" w:cs="Calibri"/>
          <w:sz w:val="24"/>
          <w:szCs w:val="24"/>
        </w:rPr>
        <w:t xml:space="preserve">letter to Miss Busch as Jerry sharing the lessons learned. </w:t>
      </w:r>
      <w:r w:rsidRPr="00A80DAE">
        <w:rPr>
          <w:rFonts w:ascii="Calibri" w:hAnsi="Calibri" w:cs="Calibri"/>
          <w:sz w:val="24"/>
          <w:szCs w:val="24"/>
        </w:rPr>
        <w:t xml:space="preserve"> Be sure to use evidence from the story</w:t>
      </w:r>
      <w:r w:rsidR="00AC41E9" w:rsidRPr="00A80DAE">
        <w:rPr>
          <w:rFonts w:ascii="Calibri" w:hAnsi="Calibri" w:cs="Calibri"/>
          <w:sz w:val="24"/>
          <w:szCs w:val="24"/>
        </w:rPr>
        <w:t xml:space="preserve"> to illustrate your points.</w:t>
      </w:r>
      <w:r w:rsidR="00096CF6" w:rsidRPr="00A80DAE">
        <w:rPr>
          <w:rFonts w:ascii="Calibri" w:hAnsi="Calibri" w:cs="Calibri"/>
          <w:sz w:val="24"/>
          <w:szCs w:val="24"/>
        </w:rPr>
        <w:t xml:space="preserve">  </w:t>
      </w:r>
    </w:p>
    <w:p w14:paraId="58CBACC3" w14:textId="77777777" w:rsidR="00BE0722" w:rsidRPr="00A80DAE" w:rsidRDefault="00BE0722" w:rsidP="00E467FF">
      <w:pPr>
        <w:pStyle w:val="LightGrid-Accent31"/>
        <w:spacing w:after="0" w:line="360" w:lineRule="auto"/>
        <w:contextualSpacing/>
        <w:rPr>
          <w:rFonts w:ascii="Calibri" w:hAnsi="Calibri" w:cs="Calibri"/>
          <w:szCs w:val="22"/>
        </w:rPr>
      </w:pPr>
      <w:r w:rsidRPr="00A80DAE">
        <w:rPr>
          <w:rFonts w:ascii="Calibri" w:hAnsi="Calibri" w:cs="Calibri"/>
          <w:szCs w:val="22"/>
        </w:rPr>
        <w:t>Dear Miss Busch,</w:t>
      </w:r>
    </w:p>
    <w:p w14:paraId="18AF94E7" w14:textId="77777777" w:rsidR="00BE0722" w:rsidRPr="00A80DAE" w:rsidRDefault="009171B2" w:rsidP="00E467FF">
      <w:pPr>
        <w:pStyle w:val="LightGrid-Accent31"/>
        <w:spacing w:after="0" w:line="360" w:lineRule="auto"/>
        <w:contextualSpacing/>
        <w:rPr>
          <w:rFonts w:ascii="Calibri" w:hAnsi="Calibri" w:cs="Calibri"/>
          <w:szCs w:val="22"/>
        </w:rPr>
      </w:pPr>
      <w:r w:rsidRPr="00A80DAE">
        <w:rPr>
          <w:rFonts w:ascii="Calibri" w:hAnsi="Calibri" w:cs="Calibri"/>
          <w:szCs w:val="22"/>
        </w:rPr>
        <w:lastRenderedPageBreak/>
        <w:t>As a child I had a deep-</w:t>
      </w:r>
      <w:r w:rsidR="00BE0722" w:rsidRPr="00A80DAE">
        <w:rPr>
          <w:rFonts w:ascii="Calibri" w:hAnsi="Calibri" w:cs="Calibri"/>
          <w:szCs w:val="22"/>
        </w:rPr>
        <w:t xml:space="preserve">seeded problem with perfection and neatness.  As you know, I received the Palmer Method penmanship certificate many times and was also named outstanding boy penmeister.  Not only did I strive to win awards, I also tried my best to astonish Mr. Rohn “with the precision of my mechanical drawings and the </w:t>
      </w:r>
      <w:r w:rsidR="00ED4B33" w:rsidRPr="00A80DAE">
        <w:rPr>
          <w:rFonts w:ascii="Calibri" w:hAnsi="Calibri" w:cs="Calibri"/>
          <w:szCs w:val="22"/>
        </w:rPr>
        <w:t>perfection of my hand-lettering</w:t>
      </w:r>
      <w:r w:rsidR="00BE0722" w:rsidRPr="00A80DAE">
        <w:rPr>
          <w:rFonts w:ascii="Calibri" w:hAnsi="Calibri" w:cs="Calibri"/>
          <w:szCs w:val="22"/>
        </w:rPr>
        <w:t>”</w:t>
      </w:r>
      <w:r w:rsidR="00ED4B33" w:rsidRPr="00A80DAE">
        <w:rPr>
          <w:rFonts w:ascii="Calibri" w:hAnsi="Calibri" w:cs="Calibri"/>
          <w:szCs w:val="22"/>
        </w:rPr>
        <w:t xml:space="preserve"> (page 574).</w:t>
      </w:r>
      <w:r w:rsidR="00BE0722" w:rsidRPr="00A80DAE">
        <w:rPr>
          <w:rFonts w:ascii="Calibri" w:hAnsi="Calibri" w:cs="Calibri"/>
          <w:szCs w:val="22"/>
        </w:rPr>
        <w:t xml:space="preserve">  What kid does that?  At the time, I had no idea how much this preciseness was affecting my ability to step outside of my “cozy, safe” surroundings to take risks.  However, </w:t>
      </w:r>
      <w:r w:rsidR="00C76CF1" w:rsidRPr="00A80DAE">
        <w:rPr>
          <w:rFonts w:ascii="Calibri" w:hAnsi="Calibri" w:cs="Calibri"/>
          <w:szCs w:val="22"/>
        </w:rPr>
        <w:t>“looking back, I can see now that that’s what the school-locker incident was: an opportunity to grow be</w:t>
      </w:r>
      <w:r w:rsidR="00ED4B33" w:rsidRPr="00A80DAE">
        <w:rPr>
          <w:rFonts w:ascii="Calibri" w:hAnsi="Calibri" w:cs="Calibri"/>
          <w:szCs w:val="22"/>
        </w:rPr>
        <w:t>yond my own self-imposed limits</w:t>
      </w:r>
      <w:r w:rsidR="00C76CF1" w:rsidRPr="00A80DAE">
        <w:rPr>
          <w:rFonts w:ascii="Calibri" w:hAnsi="Calibri" w:cs="Calibri"/>
          <w:szCs w:val="22"/>
        </w:rPr>
        <w:t>”</w:t>
      </w:r>
      <w:r w:rsidR="00ED4B33" w:rsidRPr="00A80DAE">
        <w:rPr>
          <w:rFonts w:ascii="Calibri" w:hAnsi="Calibri" w:cs="Calibri"/>
          <w:szCs w:val="22"/>
        </w:rPr>
        <w:t xml:space="preserve"> (page 577).</w:t>
      </w:r>
    </w:p>
    <w:p w14:paraId="22F01027" w14:textId="77777777" w:rsidR="00C76CF1" w:rsidRPr="00A80DAE" w:rsidRDefault="00212E9B" w:rsidP="00E467FF">
      <w:pPr>
        <w:pStyle w:val="LightGrid-Accent31"/>
        <w:spacing w:after="0" w:line="360" w:lineRule="auto"/>
        <w:contextualSpacing/>
        <w:rPr>
          <w:rFonts w:ascii="Calibri" w:hAnsi="Calibri" w:cs="Calibri"/>
          <w:szCs w:val="22"/>
        </w:rPr>
      </w:pPr>
      <w:r w:rsidRPr="00A80DAE">
        <w:rPr>
          <w:rFonts w:ascii="Calibri" w:hAnsi="Calibri" w:cs="Calibri"/>
          <w:szCs w:val="22"/>
        </w:rPr>
        <w:t xml:space="preserve">It may sound crazy, but a yo-yo string actually turned my life around.  After you stripped me of all of my offices and kicked me off of the baseball team, I apologized and </w:t>
      </w:r>
      <w:r w:rsidR="007F095C" w:rsidRPr="00A80DAE">
        <w:rPr>
          <w:rFonts w:ascii="Calibri" w:hAnsi="Calibri" w:cs="Calibri"/>
          <w:szCs w:val="22"/>
        </w:rPr>
        <w:t xml:space="preserve">“the picture </w:t>
      </w:r>
      <w:r w:rsidR="00ED4B33" w:rsidRPr="00A80DAE">
        <w:rPr>
          <w:rFonts w:ascii="Calibri" w:hAnsi="Calibri" w:cs="Calibri"/>
          <w:szCs w:val="22"/>
        </w:rPr>
        <w:t>of my life fell back into place</w:t>
      </w:r>
      <w:r w:rsidR="007F095C" w:rsidRPr="00A80DAE">
        <w:rPr>
          <w:rFonts w:ascii="Calibri" w:hAnsi="Calibri" w:cs="Calibri"/>
          <w:szCs w:val="22"/>
        </w:rPr>
        <w:t>”</w:t>
      </w:r>
      <w:r w:rsidR="00ED4B33" w:rsidRPr="00A80DAE">
        <w:rPr>
          <w:rFonts w:ascii="Calibri" w:hAnsi="Calibri" w:cs="Calibri"/>
          <w:szCs w:val="22"/>
        </w:rPr>
        <w:t xml:space="preserve"> (page 574).</w:t>
      </w:r>
      <w:r w:rsidR="00AF5F64" w:rsidRPr="00A80DAE">
        <w:rPr>
          <w:rFonts w:ascii="Calibri" w:hAnsi="Calibri" w:cs="Calibri"/>
          <w:szCs w:val="22"/>
        </w:rPr>
        <w:t xml:space="preserve">  However,</w:t>
      </w:r>
      <w:r w:rsidR="00101692" w:rsidRPr="00A80DAE">
        <w:rPr>
          <w:rFonts w:ascii="Calibri" w:hAnsi="Calibri" w:cs="Calibri"/>
          <w:szCs w:val="22"/>
        </w:rPr>
        <w:t xml:space="preserve"> things quickly changed.  Later,</w:t>
      </w:r>
      <w:r w:rsidR="00AF5F64" w:rsidRPr="00A80DAE">
        <w:rPr>
          <w:rFonts w:ascii="Calibri" w:hAnsi="Calibri" w:cs="Calibri"/>
          <w:szCs w:val="22"/>
        </w:rPr>
        <w:t xml:space="preserve"> </w:t>
      </w:r>
      <w:r w:rsidR="007F095C" w:rsidRPr="00A80DAE">
        <w:rPr>
          <w:rFonts w:ascii="Calibri" w:hAnsi="Calibri" w:cs="Calibri"/>
          <w:szCs w:val="22"/>
        </w:rPr>
        <w:t>“I had what seemed to be a perfect day—100 on a spelling test, winning touchdown in a pickup game, and a new haircut—only to come home and find knots in my yo-yo string”</w:t>
      </w:r>
      <w:r w:rsidR="00ED4B33" w:rsidRPr="00A80DAE">
        <w:rPr>
          <w:rFonts w:ascii="Calibri" w:hAnsi="Calibri" w:cs="Calibri"/>
          <w:szCs w:val="22"/>
        </w:rPr>
        <w:t xml:space="preserve"> (page 576).</w:t>
      </w:r>
      <w:r w:rsidR="007F095C" w:rsidRPr="00A80DAE">
        <w:rPr>
          <w:rFonts w:ascii="Calibri" w:hAnsi="Calibri" w:cs="Calibri"/>
          <w:szCs w:val="22"/>
        </w:rPr>
        <w:t xml:space="preserve"> </w:t>
      </w:r>
      <w:r w:rsidR="00ED4B33" w:rsidRPr="00A80DAE">
        <w:rPr>
          <w:rFonts w:ascii="Calibri" w:hAnsi="Calibri" w:cs="Calibri"/>
          <w:szCs w:val="22"/>
        </w:rPr>
        <w:t xml:space="preserve"> </w:t>
      </w:r>
      <w:r w:rsidR="007F095C" w:rsidRPr="00A80DAE">
        <w:rPr>
          <w:rFonts w:ascii="Calibri" w:hAnsi="Calibri" w:cs="Calibri"/>
          <w:szCs w:val="22"/>
        </w:rPr>
        <w:t xml:space="preserve">I spent my whole </w:t>
      </w:r>
      <w:r w:rsidR="003410F1" w:rsidRPr="00A80DAE">
        <w:rPr>
          <w:rFonts w:ascii="Calibri" w:hAnsi="Calibri" w:cs="Calibri"/>
          <w:szCs w:val="22"/>
        </w:rPr>
        <w:t>existence</w:t>
      </w:r>
      <w:r w:rsidR="007F095C" w:rsidRPr="00A80DAE">
        <w:rPr>
          <w:rFonts w:ascii="Calibri" w:hAnsi="Calibri" w:cs="Calibri"/>
          <w:szCs w:val="22"/>
        </w:rPr>
        <w:t xml:space="preserve"> trying to control every aspect of my life with precision and for the first time, I lost that control.  My first reaction was to try to fix </w:t>
      </w:r>
      <w:r w:rsidR="00AF5F64" w:rsidRPr="00A80DAE">
        <w:rPr>
          <w:rFonts w:ascii="Calibri" w:hAnsi="Calibri" w:cs="Calibri"/>
          <w:szCs w:val="22"/>
        </w:rPr>
        <w:t xml:space="preserve">it, but I began to think back about the locker room incident.  I realized that I apologized to </w:t>
      </w:r>
      <w:r w:rsidR="00101692" w:rsidRPr="00A80DAE">
        <w:rPr>
          <w:rFonts w:ascii="Calibri" w:hAnsi="Calibri" w:cs="Calibri"/>
          <w:szCs w:val="22"/>
        </w:rPr>
        <w:t xml:space="preserve">you to </w:t>
      </w:r>
      <w:r w:rsidR="00AF5F64" w:rsidRPr="00A80DAE">
        <w:rPr>
          <w:rFonts w:ascii="Calibri" w:hAnsi="Calibri" w:cs="Calibri"/>
          <w:szCs w:val="22"/>
        </w:rPr>
        <w:t>restore the mess that was created and to “get back inside the lines” so I can feel safe again</w:t>
      </w:r>
      <w:r w:rsidR="00ED4B33" w:rsidRPr="00A80DAE">
        <w:rPr>
          <w:rFonts w:ascii="Calibri" w:hAnsi="Calibri" w:cs="Calibri"/>
          <w:szCs w:val="22"/>
        </w:rPr>
        <w:t xml:space="preserve"> (page 578)</w:t>
      </w:r>
      <w:r w:rsidR="00AF5F64" w:rsidRPr="00A80DAE">
        <w:rPr>
          <w:rFonts w:ascii="Calibri" w:hAnsi="Calibri" w:cs="Calibri"/>
          <w:szCs w:val="22"/>
        </w:rPr>
        <w:t>.</w:t>
      </w:r>
      <w:r w:rsidR="00101692" w:rsidRPr="00A80DAE">
        <w:rPr>
          <w:rFonts w:ascii="Calibri" w:hAnsi="Calibri" w:cs="Calibri"/>
          <w:szCs w:val="22"/>
        </w:rPr>
        <w:t xml:space="preserve"> </w:t>
      </w:r>
      <w:r w:rsidR="00AF5F64" w:rsidRPr="00A80DAE">
        <w:rPr>
          <w:rFonts w:ascii="Calibri" w:hAnsi="Calibri" w:cs="Calibri"/>
          <w:szCs w:val="22"/>
        </w:rPr>
        <w:t xml:space="preserve"> </w:t>
      </w:r>
      <w:r w:rsidR="003410F1" w:rsidRPr="00A80DAE">
        <w:rPr>
          <w:rFonts w:ascii="Calibri" w:hAnsi="Calibri" w:cs="Calibri"/>
          <w:szCs w:val="22"/>
        </w:rPr>
        <w:t>From that day on, I realized that my journey for perfection was lacking one thing, imagination.  If it weren’t for you mistakenly accusing me of keeping an untidy locker, I would not have had an experience that caused me to question my routine. I want to thank you for being an inadvertent accomplice to my journey of enlightenment.</w:t>
      </w:r>
    </w:p>
    <w:p w14:paraId="6EA85E6A" w14:textId="77777777" w:rsidR="00ED4B33" w:rsidRPr="00A80DAE" w:rsidRDefault="00ED4B33" w:rsidP="00E467FF">
      <w:pPr>
        <w:pStyle w:val="LightGrid-Accent31"/>
        <w:spacing w:after="0" w:line="360" w:lineRule="auto"/>
        <w:contextualSpacing/>
        <w:rPr>
          <w:rFonts w:ascii="Calibri" w:hAnsi="Calibri" w:cs="Calibri"/>
          <w:szCs w:val="22"/>
        </w:rPr>
      </w:pPr>
      <w:r w:rsidRPr="00A80DAE">
        <w:rPr>
          <w:rFonts w:ascii="Calibri" w:hAnsi="Calibri" w:cs="Calibri"/>
          <w:szCs w:val="22"/>
        </w:rPr>
        <w:t>Sincerely,</w:t>
      </w:r>
    </w:p>
    <w:p w14:paraId="4C3AF5D4" w14:textId="77777777" w:rsidR="00ED4B33" w:rsidRPr="00A80DAE" w:rsidRDefault="00ED4B33" w:rsidP="00E467FF">
      <w:pPr>
        <w:pStyle w:val="LightGrid-Accent31"/>
        <w:spacing w:after="0" w:line="360" w:lineRule="auto"/>
        <w:contextualSpacing/>
        <w:rPr>
          <w:rFonts w:ascii="Calibri" w:hAnsi="Calibri" w:cs="Calibri"/>
          <w:szCs w:val="22"/>
        </w:rPr>
      </w:pPr>
      <w:r w:rsidRPr="00A80DAE">
        <w:rPr>
          <w:rFonts w:ascii="Calibri" w:hAnsi="Calibri" w:cs="Calibri"/>
          <w:szCs w:val="22"/>
        </w:rPr>
        <w:t>Jerry</w:t>
      </w:r>
    </w:p>
    <w:p w14:paraId="0CF5A075" w14:textId="77777777" w:rsidR="005109A1" w:rsidRPr="00A80DAE" w:rsidRDefault="005109A1" w:rsidP="00E467FF">
      <w:pPr>
        <w:pStyle w:val="LightGrid-Accent31"/>
        <w:spacing w:after="0" w:line="360" w:lineRule="auto"/>
        <w:contextualSpacing/>
        <w:rPr>
          <w:rFonts w:ascii="Calibri" w:hAnsi="Calibri" w:cs="Calibri"/>
          <w:szCs w:val="22"/>
        </w:rPr>
      </w:pPr>
    </w:p>
    <w:p w14:paraId="46196532" w14:textId="77777777" w:rsidR="005109A1" w:rsidRPr="00A80DAE" w:rsidRDefault="005109A1" w:rsidP="00E467FF">
      <w:pPr>
        <w:pStyle w:val="LightGrid-Accent31"/>
        <w:spacing w:after="0" w:line="360" w:lineRule="auto"/>
        <w:contextualSpacing/>
        <w:rPr>
          <w:rFonts w:ascii="Calibri" w:hAnsi="Calibri" w:cs="Calibri"/>
          <w:szCs w:val="22"/>
        </w:rPr>
      </w:pPr>
    </w:p>
    <w:p w14:paraId="574C0DF2" w14:textId="77777777" w:rsidR="00D6017E" w:rsidRPr="00A80DAE" w:rsidRDefault="00E61F3D" w:rsidP="00E467FF">
      <w:pPr>
        <w:pStyle w:val="LightGrid-Accent31"/>
        <w:numPr>
          <w:ilvl w:val="0"/>
          <w:numId w:val="14"/>
        </w:numPr>
        <w:spacing w:after="0" w:line="360" w:lineRule="auto"/>
        <w:contextualSpacing/>
        <w:rPr>
          <w:rFonts w:ascii="Calibri" w:hAnsi="Calibri" w:cs="Calibri"/>
          <w:sz w:val="24"/>
          <w:szCs w:val="24"/>
        </w:rPr>
      </w:pPr>
      <w:r w:rsidRPr="00A80DAE">
        <w:rPr>
          <w:rFonts w:ascii="Calibri" w:hAnsi="Calibri" w:cs="Calibri"/>
          <w:sz w:val="24"/>
          <w:szCs w:val="24"/>
        </w:rPr>
        <w:t xml:space="preserve">Write a monologue for Miss Busch that describes the detention episode from her point of view. </w:t>
      </w:r>
      <w:r w:rsidR="00D6017E" w:rsidRPr="00A80DAE">
        <w:rPr>
          <w:rFonts w:ascii="Calibri" w:hAnsi="Calibri" w:cs="Calibri"/>
          <w:sz w:val="24"/>
          <w:szCs w:val="24"/>
        </w:rPr>
        <w:t xml:space="preserve"> Use evidence from the </w:t>
      </w:r>
      <w:r w:rsidRPr="00A80DAE">
        <w:rPr>
          <w:rFonts w:ascii="Calibri" w:hAnsi="Calibri" w:cs="Calibri"/>
          <w:sz w:val="24"/>
          <w:szCs w:val="24"/>
        </w:rPr>
        <w:t>text to support the incident</w:t>
      </w:r>
      <w:r w:rsidR="00AC41E9" w:rsidRPr="00A80DAE">
        <w:rPr>
          <w:rFonts w:ascii="Calibri" w:hAnsi="Calibri" w:cs="Calibri"/>
          <w:sz w:val="24"/>
          <w:szCs w:val="24"/>
        </w:rPr>
        <w:t xml:space="preserve">.  You </w:t>
      </w:r>
      <w:r w:rsidRPr="00A80DAE">
        <w:rPr>
          <w:rFonts w:ascii="Calibri" w:hAnsi="Calibri" w:cs="Calibri"/>
          <w:sz w:val="24"/>
          <w:szCs w:val="24"/>
        </w:rPr>
        <w:t>may share</w:t>
      </w:r>
      <w:r w:rsidR="00AC41E9" w:rsidRPr="00A80DAE">
        <w:rPr>
          <w:rFonts w:ascii="Calibri" w:hAnsi="Calibri" w:cs="Calibri"/>
          <w:sz w:val="24"/>
          <w:szCs w:val="24"/>
        </w:rPr>
        <w:t xml:space="preserve"> this </w:t>
      </w:r>
      <w:r w:rsidRPr="00A80DAE">
        <w:rPr>
          <w:rFonts w:ascii="Calibri" w:hAnsi="Calibri" w:cs="Calibri"/>
          <w:sz w:val="24"/>
          <w:szCs w:val="24"/>
        </w:rPr>
        <w:t>monologue with the class.</w:t>
      </w:r>
      <w:r w:rsidR="00AC41E9" w:rsidRPr="00A80DAE">
        <w:rPr>
          <w:rFonts w:ascii="Calibri" w:hAnsi="Calibri" w:cs="Calibri"/>
          <w:sz w:val="24"/>
          <w:szCs w:val="24"/>
        </w:rPr>
        <w:t xml:space="preserve"> </w:t>
      </w:r>
    </w:p>
    <w:p w14:paraId="1BBFF481" w14:textId="77777777" w:rsidR="00D50302" w:rsidRDefault="00E27D4E" w:rsidP="00E467FF">
      <w:pPr>
        <w:spacing w:after="0" w:line="360" w:lineRule="auto"/>
        <w:ind w:left="360"/>
        <w:contextualSpacing/>
        <w:rPr>
          <w:rFonts w:ascii="Calibri" w:hAnsi="Calibri"/>
          <w:sz w:val="24"/>
        </w:rPr>
      </w:pPr>
      <w:r>
        <w:rPr>
          <w:rFonts w:ascii="Calibri" w:hAnsi="Calibri"/>
          <w:sz w:val="24"/>
        </w:rPr>
        <w:t xml:space="preserve">I will have to admit that I was pretty surprised that Jerry left his locker in such disarray.  I was so surprised that I debated giving him a second chance and </w:t>
      </w:r>
      <w:r w:rsidR="00ED4B33">
        <w:rPr>
          <w:rFonts w:ascii="Calibri" w:hAnsi="Calibri"/>
          <w:sz w:val="24"/>
        </w:rPr>
        <w:t>excusing him from getting</w:t>
      </w:r>
      <w:r>
        <w:rPr>
          <w:rFonts w:ascii="Calibri" w:hAnsi="Calibri"/>
          <w:sz w:val="24"/>
        </w:rPr>
        <w:t xml:space="preserve"> detention.  However, nobody is perfect and Jerry needs to understand that.  </w:t>
      </w:r>
      <w:r>
        <w:rPr>
          <w:rFonts w:ascii="Calibri" w:hAnsi="Calibri"/>
          <w:sz w:val="24"/>
        </w:rPr>
        <w:lastRenderedPageBreak/>
        <w:t xml:space="preserve">He has won the Palmer Method penmanship certificate multiple times and he was named outstanding boy penmeister.  Mr. Rohn even told me that Jerry was trying to impress him with the precision of his mechanical drawings </w:t>
      </w:r>
      <w:r w:rsidR="00110240">
        <w:rPr>
          <w:rFonts w:ascii="Calibri" w:hAnsi="Calibri"/>
          <w:sz w:val="24"/>
        </w:rPr>
        <w:t>and the per</w:t>
      </w:r>
      <w:r w:rsidR="009171B2">
        <w:rPr>
          <w:rFonts w:ascii="Calibri" w:hAnsi="Calibri"/>
          <w:sz w:val="24"/>
        </w:rPr>
        <w:t xml:space="preserve">fection of his hand lettering. </w:t>
      </w:r>
      <w:r w:rsidR="00110240">
        <w:rPr>
          <w:rFonts w:ascii="Calibri" w:hAnsi="Calibri"/>
          <w:sz w:val="24"/>
        </w:rPr>
        <w:t>Maybe losing his offices and being dropped from the baseball team will teach Jerry that he cannot control everything in life.  He can learn how to deal with change and maybe open his eyes to a whole new vision of himself.</w:t>
      </w:r>
    </w:p>
    <w:p w14:paraId="2E13A872" w14:textId="77777777" w:rsidR="00E61F3D" w:rsidRPr="000330A5" w:rsidRDefault="00E61F3D" w:rsidP="00E467FF">
      <w:pPr>
        <w:spacing w:after="0" w:line="360" w:lineRule="auto"/>
        <w:contextualSpacing/>
        <w:rPr>
          <w:rFonts w:ascii="Calibri" w:hAnsi="Calibri"/>
          <w:sz w:val="24"/>
        </w:rPr>
      </w:pPr>
    </w:p>
    <w:p w14:paraId="4331DE01" w14:textId="77777777" w:rsidR="00D6017E" w:rsidRDefault="00D6017E" w:rsidP="00E467FF">
      <w:pPr>
        <w:spacing w:after="0" w:line="360" w:lineRule="auto"/>
        <w:contextualSpacing/>
        <w:rPr>
          <w:rFonts w:ascii="Calibri" w:hAnsi="Calibri"/>
          <w:sz w:val="32"/>
          <w:u w:val="single"/>
        </w:rPr>
      </w:pPr>
      <w:r w:rsidRPr="000330A5">
        <w:rPr>
          <w:rFonts w:ascii="Calibri" w:hAnsi="Calibri"/>
          <w:sz w:val="32"/>
          <w:u w:val="single"/>
        </w:rPr>
        <w:t>Note to Teacher</w:t>
      </w:r>
    </w:p>
    <w:p w14:paraId="6B1E95DE" w14:textId="77777777" w:rsidR="005E278D" w:rsidRDefault="005E278D" w:rsidP="00E467FF">
      <w:pPr>
        <w:pStyle w:val="ColorfulList-Accent11"/>
        <w:numPr>
          <w:ilvl w:val="0"/>
          <w:numId w:val="13"/>
        </w:numPr>
        <w:spacing w:after="0" w:line="360" w:lineRule="auto"/>
      </w:pPr>
      <w:r w:rsidRPr="005E278D">
        <w:t xml:space="preserve">If students need support </w:t>
      </w:r>
      <w:r w:rsidR="00B31992">
        <w:t>in</w:t>
      </w:r>
      <w:r w:rsidRPr="005E278D">
        <w:t xml:space="preserve"> organizing their thoughts</w:t>
      </w:r>
      <w:r w:rsidR="00B31992">
        <w:t xml:space="preserve"> for any of the writing tasks</w:t>
      </w:r>
      <w:r w:rsidRPr="005E278D">
        <w:t>, utilize graphic organizers.</w:t>
      </w:r>
    </w:p>
    <w:p w14:paraId="132909E1" w14:textId="77777777" w:rsidR="004D6515" w:rsidRDefault="004D6515" w:rsidP="004D6515">
      <w:pPr>
        <w:pStyle w:val="ColorfulList-Accent11"/>
        <w:spacing w:after="0" w:line="360" w:lineRule="auto"/>
        <w:ind w:left="0"/>
      </w:pPr>
    </w:p>
    <w:p w14:paraId="286CB9BB" w14:textId="77777777" w:rsidR="004D6515" w:rsidRDefault="004D6515" w:rsidP="004D6515">
      <w:pPr>
        <w:pStyle w:val="ColorfulList-Accent11"/>
        <w:spacing w:after="0" w:line="360" w:lineRule="auto"/>
        <w:ind w:left="0"/>
      </w:pPr>
    </w:p>
    <w:p w14:paraId="6E1E0F3A" w14:textId="77777777" w:rsidR="004D6515" w:rsidRDefault="004D6515" w:rsidP="004D6515">
      <w:pPr>
        <w:pStyle w:val="ColorfulList-Accent11"/>
        <w:spacing w:after="0" w:line="360" w:lineRule="auto"/>
        <w:ind w:left="0"/>
      </w:pPr>
    </w:p>
    <w:p w14:paraId="123B0B2D" w14:textId="77777777" w:rsidR="004D6515" w:rsidRDefault="004D6515" w:rsidP="004D6515">
      <w:pPr>
        <w:pStyle w:val="ColorfulList-Accent11"/>
        <w:spacing w:after="0" w:line="360" w:lineRule="auto"/>
        <w:ind w:left="0"/>
      </w:pPr>
    </w:p>
    <w:p w14:paraId="7E286E6C" w14:textId="77777777" w:rsidR="004D6515" w:rsidRDefault="004D6515" w:rsidP="004D6515">
      <w:pPr>
        <w:pStyle w:val="ColorfulList-Accent11"/>
        <w:spacing w:after="0" w:line="360" w:lineRule="auto"/>
        <w:ind w:left="0"/>
      </w:pPr>
    </w:p>
    <w:p w14:paraId="70212476" w14:textId="77777777" w:rsidR="004D6515" w:rsidRDefault="004D6515" w:rsidP="004D6515">
      <w:pPr>
        <w:pStyle w:val="ColorfulList-Accent11"/>
        <w:spacing w:after="0" w:line="360" w:lineRule="auto"/>
        <w:ind w:left="0"/>
      </w:pPr>
    </w:p>
    <w:p w14:paraId="4280AD31" w14:textId="77777777" w:rsidR="004D6515" w:rsidRDefault="004D6515" w:rsidP="004D6515">
      <w:pPr>
        <w:pStyle w:val="ColorfulList-Accent11"/>
        <w:spacing w:after="0" w:line="360" w:lineRule="auto"/>
        <w:ind w:left="0"/>
      </w:pPr>
    </w:p>
    <w:p w14:paraId="5D81010C" w14:textId="77777777" w:rsidR="004D6515" w:rsidRDefault="004D6515" w:rsidP="004D6515">
      <w:pPr>
        <w:pStyle w:val="ColorfulList-Accent11"/>
        <w:spacing w:after="0" w:line="360" w:lineRule="auto"/>
        <w:ind w:left="0"/>
      </w:pPr>
    </w:p>
    <w:p w14:paraId="391217CE" w14:textId="77777777" w:rsidR="004D6515" w:rsidRDefault="004D6515" w:rsidP="004D6515">
      <w:pPr>
        <w:pStyle w:val="ColorfulList-Accent11"/>
        <w:spacing w:after="0" w:line="360" w:lineRule="auto"/>
        <w:ind w:left="0"/>
      </w:pPr>
    </w:p>
    <w:p w14:paraId="062809A3" w14:textId="77777777" w:rsidR="004D6515" w:rsidRDefault="004D6515" w:rsidP="004D6515">
      <w:pPr>
        <w:pStyle w:val="ColorfulList-Accent11"/>
        <w:spacing w:after="0" w:line="360" w:lineRule="auto"/>
        <w:ind w:left="0"/>
      </w:pPr>
    </w:p>
    <w:p w14:paraId="490676D9" w14:textId="77777777" w:rsidR="004D6515" w:rsidRDefault="004D6515" w:rsidP="004D6515">
      <w:pPr>
        <w:pStyle w:val="ColorfulList-Accent11"/>
        <w:spacing w:after="0" w:line="360" w:lineRule="auto"/>
        <w:ind w:left="0"/>
      </w:pPr>
    </w:p>
    <w:p w14:paraId="180A4B5C" w14:textId="77777777" w:rsidR="004D6515" w:rsidRDefault="004D6515" w:rsidP="004D6515">
      <w:pPr>
        <w:pStyle w:val="ColorfulList-Accent11"/>
        <w:spacing w:after="0" w:line="360" w:lineRule="auto"/>
        <w:ind w:left="0"/>
      </w:pPr>
    </w:p>
    <w:p w14:paraId="5DF9CACF" w14:textId="77777777" w:rsidR="004D6515" w:rsidRDefault="004D6515" w:rsidP="004D6515">
      <w:pPr>
        <w:pStyle w:val="ColorfulList-Accent11"/>
        <w:spacing w:after="0" w:line="360" w:lineRule="auto"/>
        <w:ind w:left="0"/>
      </w:pPr>
    </w:p>
    <w:p w14:paraId="52E63E7D" w14:textId="77777777" w:rsidR="004D6515" w:rsidRDefault="004D6515" w:rsidP="004D6515">
      <w:pPr>
        <w:pStyle w:val="ColorfulList-Accent11"/>
        <w:spacing w:after="0" w:line="360" w:lineRule="auto"/>
        <w:ind w:left="0"/>
      </w:pPr>
    </w:p>
    <w:p w14:paraId="65F832B3" w14:textId="77777777" w:rsidR="004D6515" w:rsidRDefault="004D6515" w:rsidP="004D6515">
      <w:pPr>
        <w:pStyle w:val="ColorfulList-Accent11"/>
        <w:spacing w:after="0" w:line="360" w:lineRule="auto"/>
        <w:ind w:left="0"/>
      </w:pPr>
    </w:p>
    <w:p w14:paraId="55866042" w14:textId="77777777" w:rsidR="004D6515" w:rsidRDefault="004D6515" w:rsidP="004D6515">
      <w:pPr>
        <w:pStyle w:val="ColorfulList-Accent11"/>
        <w:spacing w:after="0" w:line="360" w:lineRule="auto"/>
        <w:ind w:left="0"/>
        <w:sectPr w:rsidR="004D6515" w:rsidSect="006A0F56">
          <w:headerReference w:type="even" r:id="rId8"/>
          <w:headerReference w:type="default" r:id="rId9"/>
          <w:pgSz w:w="15840" w:h="12240" w:orient="landscape"/>
          <w:pgMar w:top="1440" w:right="1440" w:bottom="1440" w:left="1440" w:header="720" w:footer="720" w:gutter="0"/>
          <w:cols w:space="720"/>
        </w:sectPr>
      </w:pPr>
    </w:p>
    <w:p w14:paraId="7DBDEF70" w14:textId="7E6B9586" w:rsidR="004D6515" w:rsidRDefault="004D6515" w:rsidP="004D6515">
      <w:pPr>
        <w:pStyle w:val="ColorfulList-Accent11"/>
        <w:spacing w:after="0" w:line="360" w:lineRule="auto"/>
        <w:ind w:left="0"/>
        <w:rPr>
          <w:sz w:val="24"/>
          <w:szCs w:val="24"/>
        </w:rPr>
      </w:pPr>
      <w:r w:rsidRPr="004D6515">
        <w:rPr>
          <w:sz w:val="24"/>
          <w:szCs w:val="24"/>
        </w:rPr>
        <w:lastRenderedPageBreak/>
        <w:t>Name _</w:t>
      </w:r>
      <w:r>
        <w:rPr>
          <w:sz w:val="24"/>
          <w:szCs w:val="24"/>
        </w:rPr>
        <w:t>___________________________________________</w:t>
      </w:r>
      <w:r>
        <w:rPr>
          <w:sz w:val="24"/>
          <w:szCs w:val="24"/>
        </w:rPr>
        <w:tab/>
        <w:t>Date ________________</w:t>
      </w:r>
    </w:p>
    <w:p w14:paraId="50AFAC23" w14:textId="77777777" w:rsidR="004D6515" w:rsidRDefault="004D6515" w:rsidP="004D6515">
      <w:pPr>
        <w:pStyle w:val="ColorfulList-Accent11"/>
        <w:spacing w:after="0" w:line="360" w:lineRule="auto"/>
        <w:ind w:left="0"/>
        <w:rPr>
          <w:sz w:val="24"/>
          <w:szCs w:val="24"/>
        </w:rPr>
      </w:pPr>
    </w:p>
    <w:p w14:paraId="00543B95" w14:textId="020960E5" w:rsidR="004D6515" w:rsidRPr="004D6515" w:rsidRDefault="004D6515" w:rsidP="004D6515">
      <w:pPr>
        <w:pStyle w:val="ColorfulList-Accent11"/>
        <w:spacing w:after="0" w:line="360" w:lineRule="auto"/>
        <w:ind w:left="0"/>
        <w:jc w:val="center"/>
        <w:rPr>
          <w:b/>
          <w:sz w:val="28"/>
          <w:szCs w:val="28"/>
        </w:rPr>
      </w:pPr>
      <w:r w:rsidRPr="004D6515">
        <w:rPr>
          <w:b/>
          <w:sz w:val="28"/>
          <w:szCs w:val="28"/>
        </w:rPr>
        <w:t>“Knots in My Yo-Yo String”</w:t>
      </w:r>
    </w:p>
    <w:p w14:paraId="3CD6F41A" w14:textId="77777777" w:rsidR="004D6515" w:rsidRDefault="004D6515" w:rsidP="004D6515">
      <w:pPr>
        <w:pStyle w:val="ColorfulList-Accent11"/>
        <w:spacing w:after="0" w:line="360" w:lineRule="auto"/>
        <w:ind w:left="0"/>
        <w:rPr>
          <w:sz w:val="24"/>
          <w:szCs w:val="24"/>
        </w:rPr>
      </w:pPr>
    </w:p>
    <w:p w14:paraId="1D5F6B28" w14:textId="71D80D1B" w:rsidR="004D6515" w:rsidRPr="004D6515" w:rsidRDefault="004D6515" w:rsidP="004D6515">
      <w:pPr>
        <w:pStyle w:val="ColorfulList-Accent11"/>
        <w:numPr>
          <w:ilvl w:val="0"/>
          <w:numId w:val="15"/>
        </w:numPr>
        <w:spacing w:after="0" w:line="360" w:lineRule="auto"/>
        <w:rPr>
          <w:sz w:val="24"/>
          <w:szCs w:val="24"/>
        </w:rPr>
      </w:pPr>
      <w:r>
        <w:rPr>
          <w:sz w:val="24"/>
        </w:rPr>
        <w:t>Why does the narrator begin with “I was neat"?  (pages 573 -574)</w:t>
      </w:r>
    </w:p>
    <w:p w14:paraId="04ADD464" w14:textId="77777777" w:rsidR="004D6515" w:rsidRDefault="004D6515" w:rsidP="004D6515">
      <w:pPr>
        <w:pStyle w:val="ColorfulList-Accent11"/>
        <w:spacing w:after="0" w:line="360" w:lineRule="auto"/>
        <w:rPr>
          <w:sz w:val="24"/>
        </w:rPr>
      </w:pPr>
    </w:p>
    <w:p w14:paraId="1BB9A98B" w14:textId="77777777" w:rsidR="004D6515" w:rsidRDefault="004D6515" w:rsidP="004D6515">
      <w:pPr>
        <w:pStyle w:val="ColorfulList-Accent11"/>
        <w:spacing w:after="0" w:line="360" w:lineRule="auto"/>
        <w:rPr>
          <w:sz w:val="24"/>
        </w:rPr>
      </w:pPr>
    </w:p>
    <w:p w14:paraId="3CA9E93A" w14:textId="77777777" w:rsidR="004D6515" w:rsidRDefault="004D6515" w:rsidP="004D6515">
      <w:pPr>
        <w:pStyle w:val="ColorfulList-Accent11"/>
        <w:spacing w:after="0" w:line="360" w:lineRule="auto"/>
        <w:rPr>
          <w:sz w:val="24"/>
        </w:rPr>
      </w:pPr>
    </w:p>
    <w:p w14:paraId="5D652498" w14:textId="77777777" w:rsidR="004D6515" w:rsidRPr="004D6515" w:rsidRDefault="004D6515" w:rsidP="004D6515">
      <w:pPr>
        <w:pStyle w:val="ColorfulList-Accent11"/>
        <w:spacing w:after="0" w:line="360" w:lineRule="auto"/>
        <w:rPr>
          <w:sz w:val="24"/>
          <w:szCs w:val="24"/>
        </w:rPr>
      </w:pPr>
    </w:p>
    <w:p w14:paraId="760EB34B" w14:textId="2D0144E6" w:rsidR="004D6515" w:rsidRPr="004D6515" w:rsidRDefault="004D6515" w:rsidP="004D6515">
      <w:pPr>
        <w:pStyle w:val="ColorfulList-Accent11"/>
        <w:numPr>
          <w:ilvl w:val="0"/>
          <w:numId w:val="15"/>
        </w:numPr>
        <w:spacing w:after="0" w:line="360" w:lineRule="auto"/>
        <w:rPr>
          <w:sz w:val="24"/>
          <w:szCs w:val="24"/>
        </w:rPr>
      </w:pPr>
      <w:r>
        <w:rPr>
          <w:sz w:val="24"/>
        </w:rPr>
        <w:t>On page 574, what other examples of being neat and precise does the narrator give?</w:t>
      </w:r>
    </w:p>
    <w:p w14:paraId="0C39C2D9" w14:textId="77777777" w:rsidR="004D6515" w:rsidRDefault="004D6515" w:rsidP="004D6515">
      <w:pPr>
        <w:pStyle w:val="ColorfulList-Accent11"/>
        <w:spacing w:after="0" w:line="360" w:lineRule="auto"/>
        <w:rPr>
          <w:sz w:val="24"/>
        </w:rPr>
      </w:pPr>
    </w:p>
    <w:p w14:paraId="1EF4BA54" w14:textId="77777777" w:rsidR="004D6515" w:rsidRDefault="004D6515" w:rsidP="004D6515">
      <w:pPr>
        <w:pStyle w:val="ColorfulList-Accent11"/>
        <w:spacing w:after="0" w:line="360" w:lineRule="auto"/>
        <w:rPr>
          <w:sz w:val="24"/>
        </w:rPr>
      </w:pPr>
    </w:p>
    <w:p w14:paraId="2D9CE489" w14:textId="77777777" w:rsidR="004D6515" w:rsidRDefault="004D6515" w:rsidP="004D6515">
      <w:pPr>
        <w:pStyle w:val="ColorfulList-Accent11"/>
        <w:spacing w:after="0" w:line="360" w:lineRule="auto"/>
        <w:rPr>
          <w:sz w:val="24"/>
        </w:rPr>
      </w:pPr>
    </w:p>
    <w:p w14:paraId="76F82233" w14:textId="77777777" w:rsidR="004D6515" w:rsidRPr="004D6515" w:rsidRDefault="004D6515" w:rsidP="004D6515">
      <w:pPr>
        <w:pStyle w:val="ColorfulList-Accent11"/>
        <w:spacing w:after="0" w:line="360" w:lineRule="auto"/>
        <w:rPr>
          <w:sz w:val="24"/>
          <w:szCs w:val="24"/>
        </w:rPr>
      </w:pPr>
    </w:p>
    <w:p w14:paraId="1BD8D202" w14:textId="77777777" w:rsidR="004D6515" w:rsidRDefault="004D6515" w:rsidP="004D6515">
      <w:pPr>
        <w:pStyle w:val="TableGrid1"/>
        <w:numPr>
          <w:ilvl w:val="0"/>
          <w:numId w:val="15"/>
        </w:numPr>
        <w:spacing w:line="360" w:lineRule="auto"/>
        <w:contextualSpacing/>
        <w:rPr>
          <w:rFonts w:ascii="Calibri" w:hAnsi="Calibri"/>
          <w:sz w:val="24"/>
        </w:rPr>
      </w:pPr>
      <w:r>
        <w:rPr>
          <w:rFonts w:ascii="Calibri" w:hAnsi="Calibri"/>
          <w:sz w:val="24"/>
        </w:rPr>
        <w:t>What does the author mean by “For me, staying inside the lines was more than a color-the-picture matter”? (page 574)</w:t>
      </w:r>
    </w:p>
    <w:p w14:paraId="2844F4D7" w14:textId="77777777" w:rsidR="004D6515" w:rsidRDefault="004D6515" w:rsidP="004D6515">
      <w:pPr>
        <w:pStyle w:val="TableGrid1"/>
        <w:spacing w:line="360" w:lineRule="auto"/>
        <w:contextualSpacing/>
        <w:rPr>
          <w:rFonts w:ascii="Calibri" w:hAnsi="Calibri"/>
          <w:sz w:val="24"/>
        </w:rPr>
      </w:pPr>
    </w:p>
    <w:p w14:paraId="7871AEC0" w14:textId="77777777" w:rsidR="004D6515" w:rsidRDefault="004D6515" w:rsidP="004D6515">
      <w:pPr>
        <w:pStyle w:val="TableGrid1"/>
        <w:spacing w:line="360" w:lineRule="auto"/>
        <w:contextualSpacing/>
        <w:rPr>
          <w:rFonts w:ascii="Calibri" w:hAnsi="Calibri"/>
          <w:sz w:val="24"/>
        </w:rPr>
      </w:pPr>
    </w:p>
    <w:p w14:paraId="3C49E300" w14:textId="77777777" w:rsidR="004D6515" w:rsidRDefault="004D6515" w:rsidP="004D6515">
      <w:pPr>
        <w:pStyle w:val="TableGrid1"/>
        <w:spacing w:line="360" w:lineRule="auto"/>
        <w:contextualSpacing/>
        <w:rPr>
          <w:rFonts w:ascii="Calibri" w:hAnsi="Calibri"/>
          <w:sz w:val="24"/>
        </w:rPr>
      </w:pPr>
    </w:p>
    <w:p w14:paraId="79965C86" w14:textId="77777777" w:rsidR="004D6515" w:rsidRDefault="004D6515" w:rsidP="004D6515">
      <w:pPr>
        <w:pStyle w:val="TableGrid1"/>
        <w:spacing w:line="360" w:lineRule="auto"/>
        <w:contextualSpacing/>
        <w:rPr>
          <w:rFonts w:ascii="Calibri" w:hAnsi="Calibri"/>
          <w:sz w:val="24"/>
        </w:rPr>
      </w:pPr>
    </w:p>
    <w:p w14:paraId="0586B4F5" w14:textId="7AA407A1" w:rsidR="004D6515" w:rsidRPr="004D6515" w:rsidRDefault="004D6515" w:rsidP="004D6515">
      <w:pPr>
        <w:pStyle w:val="ColorfulList-Accent11"/>
        <w:numPr>
          <w:ilvl w:val="0"/>
          <w:numId w:val="15"/>
        </w:numPr>
        <w:spacing w:after="0" w:line="360" w:lineRule="auto"/>
        <w:rPr>
          <w:sz w:val="24"/>
          <w:szCs w:val="24"/>
        </w:rPr>
      </w:pPr>
      <w:r>
        <w:rPr>
          <w:sz w:val="24"/>
        </w:rPr>
        <w:t>Spinelli uses dashes to set off phrases.  What is the effect of using the dashes for the reader?  Support your answer with evidence from the text. (page 574)</w:t>
      </w:r>
    </w:p>
    <w:p w14:paraId="1868859B" w14:textId="77777777" w:rsidR="004D6515" w:rsidRDefault="004D6515" w:rsidP="004D6515">
      <w:pPr>
        <w:pStyle w:val="ColorfulList-Accent11"/>
        <w:spacing w:after="0" w:line="360" w:lineRule="auto"/>
        <w:rPr>
          <w:sz w:val="24"/>
        </w:rPr>
      </w:pPr>
    </w:p>
    <w:p w14:paraId="7CDA47C6" w14:textId="77777777" w:rsidR="004D6515" w:rsidRDefault="004D6515" w:rsidP="004D6515">
      <w:pPr>
        <w:pStyle w:val="ColorfulList-Accent11"/>
        <w:spacing w:after="0" w:line="360" w:lineRule="auto"/>
        <w:rPr>
          <w:sz w:val="24"/>
        </w:rPr>
      </w:pPr>
    </w:p>
    <w:p w14:paraId="5D00672C" w14:textId="77777777" w:rsidR="004D6515" w:rsidRDefault="004D6515" w:rsidP="004D6515">
      <w:pPr>
        <w:pStyle w:val="ColorfulList-Accent11"/>
        <w:spacing w:after="0" w:line="360" w:lineRule="auto"/>
        <w:rPr>
          <w:sz w:val="24"/>
        </w:rPr>
      </w:pPr>
    </w:p>
    <w:p w14:paraId="7382E0B8" w14:textId="77777777" w:rsidR="004D6515" w:rsidRPr="004D6515" w:rsidRDefault="004D6515" w:rsidP="004D6515">
      <w:pPr>
        <w:pStyle w:val="ColorfulList-Accent11"/>
        <w:spacing w:after="0" w:line="360" w:lineRule="auto"/>
        <w:rPr>
          <w:sz w:val="24"/>
          <w:szCs w:val="24"/>
        </w:rPr>
      </w:pPr>
    </w:p>
    <w:p w14:paraId="373CE741" w14:textId="36807E42" w:rsidR="004D6515" w:rsidRPr="004D6515" w:rsidRDefault="004D6515" w:rsidP="004D6515">
      <w:pPr>
        <w:pStyle w:val="ColorfulList-Accent11"/>
        <w:numPr>
          <w:ilvl w:val="0"/>
          <w:numId w:val="15"/>
        </w:numPr>
        <w:spacing w:after="0" w:line="360" w:lineRule="auto"/>
        <w:rPr>
          <w:sz w:val="24"/>
          <w:szCs w:val="24"/>
        </w:rPr>
      </w:pPr>
      <w:r w:rsidRPr="00A80DAE">
        <w:rPr>
          <w:rFonts w:cs="Calibri"/>
          <w:sz w:val="24"/>
          <w:szCs w:val="24"/>
        </w:rPr>
        <w:t>What “happened in the spring of ninth grade”? How did the author respond to the situation, and what were the results? (</w:t>
      </w:r>
      <w:r>
        <w:rPr>
          <w:rFonts w:cs="Calibri"/>
          <w:sz w:val="24"/>
          <w:szCs w:val="24"/>
        </w:rPr>
        <w:t>p</w:t>
      </w:r>
      <w:r w:rsidRPr="00A80DAE">
        <w:rPr>
          <w:rFonts w:cs="Calibri"/>
          <w:sz w:val="24"/>
          <w:szCs w:val="24"/>
        </w:rPr>
        <w:t>age 574)</w:t>
      </w:r>
    </w:p>
    <w:p w14:paraId="7EF3D599" w14:textId="77777777" w:rsidR="004D6515" w:rsidRPr="004D6515" w:rsidRDefault="004D6515" w:rsidP="004D6515">
      <w:pPr>
        <w:pStyle w:val="ColorfulList-Accent11"/>
        <w:spacing w:after="0" w:line="360" w:lineRule="auto"/>
        <w:ind w:left="360"/>
        <w:rPr>
          <w:sz w:val="24"/>
          <w:szCs w:val="24"/>
        </w:rPr>
      </w:pPr>
    </w:p>
    <w:p w14:paraId="0984DC97" w14:textId="490F3EAF" w:rsidR="004D6515" w:rsidRPr="004D6515" w:rsidRDefault="004D6515" w:rsidP="004D6515">
      <w:pPr>
        <w:pStyle w:val="ColorfulList-Accent11"/>
        <w:numPr>
          <w:ilvl w:val="0"/>
          <w:numId w:val="15"/>
        </w:numPr>
        <w:spacing w:after="0" w:line="360" w:lineRule="auto"/>
        <w:rPr>
          <w:sz w:val="24"/>
          <w:szCs w:val="24"/>
        </w:rPr>
      </w:pPr>
      <w:r>
        <w:rPr>
          <w:sz w:val="24"/>
        </w:rPr>
        <w:lastRenderedPageBreak/>
        <w:t>On page 574, paragraph 11, Spinelli apologizes to Miss Busch.  Why does he decide to do this?  What does this decision reveal about the author? Use text evidence to support your answer.</w:t>
      </w:r>
    </w:p>
    <w:p w14:paraId="65AF6E14" w14:textId="77777777" w:rsidR="004D6515" w:rsidRDefault="004D6515" w:rsidP="004D6515">
      <w:pPr>
        <w:pStyle w:val="ColorfulList-Accent11"/>
        <w:spacing w:after="0" w:line="360" w:lineRule="auto"/>
        <w:ind w:left="0"/>
        <w:rPr>
          <w:sz w:val="24"/>
          <w:szCs w:val="24"/>
        </w:rPr>
      </w:pPr>
    </w:p>
    <w:p w14:paraId="6B563801" w14:textId="77777777" w:rsidR="004D6515" w:rsidRDefault="004D6515" w:rsidP="004D6515">
      <w:pPr>
        <w:pStyle w:val="ColorfulList-Accent11"/>
        <w:spacing w:after="0" w:line="360" w:lineRule="auto"/>
        <w:rPr>
          <w:sz w:val="24"/>
        </w:rPr>
      </w:pPr>
    </w:p>
    <w:p w14:paraId="161EEEE1" w14:textId="77777777" w:rsidR="004D6515" w:rsidRDefault="004D6515" w:rsidP="004D6515">
      <w:pPr>
        <w:pStyle w:val="ColorfulList-Accent11"/>
        <w:spacing w:after="0" w:line="360" w:lineRule="auto"/>
        <w:rPr>
          <w:sz w:val="24"/>
        </w:rPr>
      </w:pPr>
    </w:p>
    <w:p w14:paraId="3BBED9A6" w14:textId="77777777" w:rsidR="004D6515" w:rsidRDefault="004D6515" w:rsidP="004D6515">
      <w:pPr>
        <w:pStyle w:val="ColorfulList-Accent11"/>
        <w:spacing w:after="0" w:line="360" w:lineRule="auto"/>
        <w:rPr>
          <w:sz w:val="24"/>
        </w:rPr>
      </w:pPr>
    </w:p>
    <w:p w14:paraId="23B079B7" w14:textId="77777777" w:rsidR="004D6515" w:rsidRPr="004D6515" w:rsidRDefault="004D6515" w:rsidP="004D6515">
      <w:pPr>
        <w:pStyle w:val="ColorfulList-Accent11"/>
        <w:spacing w:after="0" w:line="360" w:lineRule="auto"/>
        <w:rPr>
          <w:sz w:val="24"/>
          <w:szCs w:val="24"/>
        </w:rPr>
      </w:pPr>
    </w:p>
    <w:p w14:paraId="673C00CC" w14:textId="03F784FA" w:rsidR="004D6515" w:rsidRPr="004D6515" w:rsidRDefault="004D6515" w:rsidP="004D6515">
      <w:pPr>
        <w:pStyle w:val="ColorfulList-Accent11"/>
        <w:numPr>
          <w:ilvl w:val="0"/>
          <w:numId w:val="15"/>
        </w:numPr>
        <w:spacing w:after="0" w:line="360" w:lineRule="auto"/>
        <w:rPr>
          <w:sz w:val="24"/>
          <w:szCs w:val="24"/>
        </w:rPr>
      </w:pPr>
      <w:r>
        <w:rPr>
          <w:sz w:val="24"/>
        </w:rPr>
        <w:t>On pages 574-576, Spinelli describes “Summer Saturdays.”  Why does the author do this?</w:t>
      </w:r>
    </w:p>
    <w:p w14:paraId="443A351A" w14:textId="77777777" w:rsidR="004D6515" w:rsidRDefault="004D6515" w:rsidP="004D6515">
      <w:pPr>
        <w:pStyle w:val="ColorfulList-Accent11"/>
        <w:spacing w:after="0" w:line="360" w:lineRule="auto"/>
        <w:rPr>
          <w:sz w:val="24"/>
        </w:rPr>
      </w:pPr>
    </w:p>
    <w:p w14:paraId="0813F533" w14:textId="77777777" w:rsidR="004D6515" w:rsidRDefault="004D6515" w:rsidP="004D6515">
      <w:pPr>
        <w:pStyle w:val="ColorfulList-Accent11"/>
        <w:spacing w:after="0" w:line="360" w:lineRule="auto"/>
        <w:rPr>
          <w:sz w:val="24"/>
        </w:rPr>
      </w:pPr>
    </w:p>
    <w:p w14:paraId="00B25556" w14:textId="77777777" w:rsidR="004D6515" w:rsidRDefault="004D6515" w:rsidP="004D6515">
      <w:pPr>
        <w:pStyle w:val="ColorfulList-Accent11"/>
        <w:spacing w:after="0" w:line="360" w:lineRule="auto"/>
        <w:rPr>
          <w:sz w:val="24"/>
        </w:rPr>
      </w:pPr>
    </w:p>
    <w:p w14:paraId="5480735F" w14:textId="77777777" w:rsidR="004D6515" w:rsidRPr="004D6515" w:rsidRDefault="004D6515" w:rsidP="004D6515">
      <w:pPr>
        <w:pStyle w:val="ColorfulList-Accent11"/>
        <w:spacing w:after="0" w:line="360" w:lineRule="auto"/>
        <w:rPr>
          <w:sz w:val="24"/>
          <w:szCs w:val="24"/>
        </w:rPr>
      </w:pPr>
    </w:p>
    <w:p w14:paraId="6131D312" w14:textId="4F7B3254" w:rsidR="004D6515" w:rsidRPr="004D6515" w:rsidRDefault="004D6515" w:rsidP="004D6515">
      <w:pPr>
        <w:pStyle w:val="ColorfulList-Accent11"/>
        <w:numPr>
          <w:ilvl w:val="0"/>
          <w:numId w:val="15"/>
        </w:numPr>
        <w:spacing w:after="0" w:line="360" w:lineRule="auto"/>
        <w:rPr>
          <w:sz w:val="24"/>
          <w:szCs w:val="24"/>
        </w:rPr>
      </w:pPr>
      <w:r>
        <w:rPr>
          <w:sz w:val="24"/>
        </w:rPr>
        <w:t>Explain how the author “fantasized about neatness” (p. 576).  Identify one or two scenarios and explain their significance.</w:t>
      </w:r>
    </w:p>
    <w:p w14:paraId="5ED6E704" w14:textId="77777777" w:rsidR="004D6515" w:rsidRDefault="004D6515" w:rsidP="004D6515">
      <w:pPr>
        <w:pStyle w:val="ColorfulList-Accent11"/>
        <w:spacing w:after="0" w:line="360" w:lineRule="auto"/>
        <w:rPr>
          <w:sz w:val="24"/>
        </w:rPr>
      </w:pPr>
    </w:p>
    <w:p w14:paraId="75697225" w14:textId="77777777" w:rsidR="004D6515" w:rsidRDefault="004D6515" w:rsidP="004D6515">
      <w:pPr>
        <w:pStyle w:val="ColorfulList-Accent11"/>
        <w:spacing w:after="0" w:line="360" w:lineRule="auto"/>
        <w:rPr>
          <w:sz w:val="24"/>
        </w:rPr>
      </w:pPr>
    </w:p>
    <w:p w14:paraId="694CF2A5" w14:textId="77777777" w:rsidR="004D6515" w:rsidRDefault="004D6515" w:rsidP="004D6515">
      <w:pPr>
        <w:pStyle w:val="ColorfulList-Accent11"/>
        <w:spacing w:after="0" w:line="360" w:lineRule="auto"/>
        <w:rPr>
          <w:sz w:val="24"/>
        </w:rPr>
      </w:pPr>
    </w:p>
    <w:p w14:paraId="480591DC" w14:textId="77777777" w:rsidR="004D6515" w:rsidRPr="004D6515" w:rsidRDefault="004D6515" w:rsidP="004D6515">
      <w:pPr>
        <w:pStyle w:val="ColorfulList-Accent11"/>
        <w:spacing w:after="0" w:line="360" w:lineRule="auto"/>
        <w:rPr>
          <w:sz w:val="24"/>
          <w:szCs w:val="24"/>
        </w:rPr>
      </w:pPr>
    </w:p>
    <w:p w14:paraId="5A7FA1A8" w14:textId="6D6980B9" w:rsidR="004D6515" w:rsidRPr="004D6515" w:rsidRDefault="004D6515" w:rsidP="004D6515">
      <w:pPr>
        <w:pStyle w:val="ColorfulList-Accent11"/>
        <w:numPr>
          <w:ilvl w:val="0"/>
          <w:numId w:val="15"/>
        </w:numPr>
        <w:spacing w:after="0" w:line="360" w:lineRule="auto"/>
        <w:rPr>
          <w:sz w:val="24"/>
          <w:szCs w:val="24"/>
        </w:rPr>
      </w:pPr>
      <w:r>
        <w:rPr>
          <w:sz w:val="24"/>
        </w:rPr>
        <w:t>On page 576, what do the “knots in my yo-yo string” represent?  Provide text evidence to support your response.</w:t>
      </w:r>
    </w:p>
    <w:p w14:paraId="01C5A0AE" w14:textId="346D8696" w:rsidR="006E411D" w:rsidRDefault="006E411D">
      <w:pPr>
        <w:spacing w:after="0" w:line="240" w:lineRule="auto"/>
        <w:rPr>
          <w:rFonts w:ascii="Calibri" w:eastAsia="Calibri" w:hAnsi="Calibri"/>
          <w:color w:val="auto"/>
          <w:sz w:val="24"/>
        </w:rPr>
      </w:pPr>
      <w:r>
        <w:rPr>
          <w:sz w:val="24"/>
        </w:rPr>
        <w:br w:type="page"/>
      </w:r>
    </w:p>
    <w:p w14:paraId="63B255B6" w14:textId="77777777" w:rsidR="006E411D" w:rsidRDefault="006E411D" w:rsidP="006E411D">
      <w:pPr>
        <w:jc w:val="center"/>
        <w:rPr>
          <w:rFonts w:asciiTheme="minorHAnsi" w:eastAsiaTheme="minorHAnsi" w:hAnsiTheme="minorHAnsi" w:cstheme="minorHAnsi"/>
          <w:color w:val="auto"/>
          <w:sz w:val="36"/>
          <w:szCs w:val="36"/>
        </w:rPr>
      </w:pPr>
      <w:r>
        <w:rPr>
          <w:rFonts w:cstheme="minorHAnsi"/>
          <w:sz w:val="36"/>
          <w:szCs w:val="36"/>
        </w:rPr>
        <w:lastRenderedPageBreak/>
        <w:t>Supports for English Language Learners (ELLs) to use with Anthology Alignment Lessons</w:t>
      </w:r>
    </w:p>
    <w:p w14:paraId="4B8F14A9" w14:textId="77777777" w:rsidR="006E411D" w:rsidRDefault="006E411D" w:rsidP="006E411D">
      <w:pPr>
        <w:rPr>
          <w:rFonts w:cstheme="minorHAnsi"/>
          <w:szCs w:val="22"/>
        </w:rPr>
      </w:pPr>
      <w:r>
        <w:rPr>
          <w:rFonts w:cstheme="minorHAnsi"/>
        </w:rPr>
        <w:t xml:space="preserve">When teaching any lesson, it is important to make sure you are including supports to help all students.  We have prepared some examples of different types of supports that you can use in conjunction with our Anthology Alignment Lessons to ensure ELLs can engage fully with the lesson.  While these supports reflect research in how to support ELLs, these activities can help ALL students engage more deeply with these lessons. Note that some strategies should be used at multiple points within a lesson; we’ll point these out. It is also important to understand that these scaffolds represent options for teachers to select based on students’ needs; it is not the intention that teachers should do </w:t>
      </w:r>
      <w:proofErr w:type="gramStart"/>
      <w:r>
        <w:rPr>
          <w:rFonts w:cstheme="minorHAnsi"/>
          <w:i/>
        </w:rPr>
        <w:t>all</w:t>
      </w:r>
      <w:r>
        <w:rPr>
          <w:rFonts w:cstheme="minorHAnsi"/>
        </w:rPr>
        <w:t xml:space="preserve"> of</w:t>
      </w:r>
      <w:proofErr w:type="gramEnd"/>
      <w:r>
        <w:rPr>
          <w:rFonts w:cstheme="minorHAnsi"/>
        </w:rPr>
        <w:t xml:space="preserve"> these things at every lesson.</w:t>
      </w:r>
    </w:p>
    <w:p w14:paraId="4B1886AA" w14:textId="77777777" w:rsidR="006E411D" w:rsidRDefault="006E411D" w:rsidP="006E411D">
      <w:pPr>
        <w:rPr>
          <w:rFonts w:cstheme="minorHAnsi"/>
          <w:b/>
          <w:sz w:val="28"/>
          <w:szCs w:val="28"/>
        </w:rPr>
      </w:pPr>
      <w:r>
        <w:rPr>
          <w:rFonts w:cstheme="minorHAnsi"/>
          <w:b/>
          <w:sz w:val="28"/>
          <w:szCs w:val="28"/>
        </w:rPr>
        <w:t xml:space="preserve">Before reading:  </w:t>
      </w:r>
    </w:p>
    <w:p w14:paraId="06F2F77C" w14:textId="77777777" w:rsidR="006E411D" w:rsidRDefault="006E411D" w:rsidP="006E411D">
      <w:pPr>
        <w:pStyle w:val="ListParagraph"/>
        <w:numPr>
          <w:ilvl w:val="0"/>
          <w:numId w:val="16"/>
        </w:numPr>
        <w:rPr>
          <w:rFonts w:cstheme="minorHAnsi"/>
        </w:rPr>
      </w:pPr>
      <w:r>
        <w:rPr>
          <w:rFonts w:cstheme="minorHAnsi"/>
        </w:rPr>
        <w:t xml:space="preserve">Read passages, watch videos, view photographs, discuss topics (e.g., using the </w:t>
      </w:r>
      <w:hyperlink r:id="rId10" w:history="1">
        <w:r>
          <w:rPr>
            <w:rStyle w:val="Hyperlink"/>
            <w:rFonts w:cstheme="minorHAnsi"/>
          </w:rPr>
          <w:t>four corners strategy</w:t>
        </w:r>
      </w:hyperlink>
      <w:r>
        <w:rPr>
          <w:rFonts w:cstheme="minorHAnsi"/>
        </w:rPr>
        <w:t>), or research topics that help provide context for what your students will be reading. This is especially true if the setting (e.g., 18</w:t>
      </w:r>
      <w:r>
        <w:rPr>
          <w:rFonts w:cstheme="minorHAnsi"/>
          <w:vertAlign w:val="superscript"/>
        </w:rPr>
        <w:t>th</w:t>
      </w:r>
      <w:r>
        <w:rPr>
          <w:rFonts w:cstheme="minorHAnsi"/>
        </w:rPr>
        <w:t xml:space="preserve"> Century England) or topic (e.g., boats) is one that is unfamiliar to the students.  </w:t>
      </w:r>
    </w:p>
    <w:p w14:paraId="320D0DB7" w14:textId="77777777" w:rsidR="006E411D" w:rsidRDefault="006E411D" w:rsidP="006E411D">
      <w:pPr>
        <w:pStyle w:val="ListParagraph"/>
        <w:rPr>
          <w:rFonts w:cstheme="minorHAnsi"/>
        </w:rPr>
      </w:pPr>
    </w:p>
    <w:p w14:paraId="39D3EBC4" w14:textId="77777777" w:rsidR="006E411D" w:rsidRDefault="006E411D" w:rsidP="006E411D">
      <w:pPr>
        <w:pStyle w:val="ListParagraph"/>
        <w:numPr>
          <w:ilvl w:val="0"/>
          <w:numId w:val="16"/>
        </w:numPr>
        <w:rPr>
          <w:rFonts w:cstheme="minorHAnsi"/>
        </w:rPr>
      </w:pPr>
      <w:r>
        <w:rPr>
          <w:rFonts w:cstheme="minorHAnsi"/>
        </w:rPr>
        <w:t xml:space="preserve">Provide explicit instruction, using multiple modalities, on selected vocabulary words that are </w:t>
      </w:r>
      <w:r>
        <w:rPr>
          <w:rFonts w:cstheme="minorHAnsi"/>
          <w:i/>
        </w:rPr>
        <w:t>central to understanding the text</w:t>
      </w:r>
      <w:r>
        <w:rPr>
          <w:rFonts w:cstheme="minorHAnsi"/>
        </w:rPr>
        <w:t xml:space="preserve">. When looking at the lesson plan, you should note the Tier 2 words, particularly those words with high conceptual complexity (i.e., they are difficult to visualize, learn from context clues, and are abstract), and consider introducing them ahead of reading. For more information on selecting such words, go </w:t>
      </w:r>
      <w:hyperlink r:id="rId11" w:history="1">
        <w:r>
          <w:rPr>
            <w:rStyle w:val="Hyperlink"/>
            <w:rFonts w:cstheme="minorHAnsi"/>
          </w:rPr>
          <w:t>here</w:t>
        </w:r>
      </w:hyperlink>
      <w:r>
        <w:rPr>
          <w:rFonts w:cstheme="minorHAnsi"/>
        </w:rPr>
        <w:t xml:space="preserve">. </w:t>
      </w:r>
      <w:r>
        <w:rPr>
          <w:rFonts w:cstheme="minorHAnsi"/>
          <w:b/>
        </w:rPr>
        <w:t>You should plan to continue to reinforce these words, and additional vocabulary, in the context of reading and working with the text. (See additional activities in the During Reading and After Reading sections.)</w:t>
      </w:r>
    </w:p>
    <w:p w14:paraId="12088038" w14:textId="77777777" w:rsidR="006E411D" w:rsidRDefault="006E411D" w:rsidP="006E411D">
      <w:pPr>
        <w:pStyle w:val="ListParagraph"/>
        <w:rPr>
          <w:rFonts w:cstheme="minorHAnsi"/>
        </w:rPr>
      </w:pPr>
    </w:p>
    <w:p w14:paraId="6B2B98CB" w14:textId="77777777" w:rsidR="006E411D" w:rsidRDefault="006E411D" w:rsidP="006E411D">
      <w:pPr>
        <w:pStyle w:val="ListParagraph"/>
        <w:rPr>
          <w:rFonts w:cstheme="minorHAnsi"/>
        </w:rPr>
      </w:pPr>
      <w:r>
        <w:rPr>
          <w:rFonts w:cstheme="minorHAnsi"/>
          <w:b/>
        </w:rPr>
        <w:t>Examples of Activities:</w:t>
      </w:r>
      <w:r>
        <w:rPr>
          <w:rFonts w:cstheme="minorHAnsi"/>
        </w:rPr>
        <w:t xml:space="preserve"> </w:t>
      </w:r>
    </w:p>
    <w:p w14:paraId="02918349" w14:textId="77777777" w:rsidR="006E411D" w:rsidRDefault="006E411D" w:rsidP="006E411D">
      <w:pPr>
        <w:pStyle w:val="ListParagraph"/>
        <w:numPr>
          <w:ilvl w:val="0"/>
          <w:numId w:val="17"/>
        </w:numPr>
        <w:rPr>
          <w:rFonts w:cstheme="minorHAnsi"/>
        </w:rPr>
      </w:pPr>
      <w:bookmarkStart w:id="0" w:name="_Hlk525128021"/>
      <w:r>
        <w:rPr>
          <w:rFonts w:cstheme="minorHAnsi"/>
        </w:rPr>
        <w:t xml:space="preserve">Provide students with the definition of the words and then have students work together to create </w:t>
      </w:r>
      <w:hyperlink r:id="rId12" w:history="1">
        <w:r>
          <w:rPr>
            <w:rStyle w:val="Hyperlink"/>
            <w:rFonts w:cstheme="minorHAnsi"/>
          </w:rPr>
          <w:t>Frayer models</w:t>
        </w:r>
      </w:hyperlink>
      <w:r>
        <w:rPr>
          <w:rFonts w:cstheme="minorHAnsi"/>
        </w:rPr>
        <w:t xml:space="preserve"> or other kinds of word maps for the words.    </w:t>
      </w:r>
    </w:p>
    <w:p w14:paraId="23662B6A" w14:textId="77777777" w:rsidR="006E411D" w:rsidRDefault="006E411D" w:rsidP="006E411D">
      <w:pPr>
        <w:pStyle w:val="ListParagraph"/>
        <w:numPr>
          <w:ilvl w:val="0"/>
          <w:numId w:val="17"/>
        </w:numPr>
        <w:rPr>
          <w:rFonts w:cstheme="minorHAnsi"/>
        </w:rPr>
      </w:pPr>
      <w:r>
        <w:rPr>
          <w:rFonts w:cstheme="minorHAnsi"/>
        </w:rPr>
        <w:t>When a word contains a prefix or suffix that has been introduced before, highlight how the word part can be used to help determine word meaning.</w:t>
      </w:r>
    </w:p>
    <w:p w14:paraId="219C3536" w14:textId="77777777" w:rsidR="006E411D" w:rsidRDefault="006E411D" w:rsidP="006E411D">
      <w:pPr>
        <w:pStyle w:val="ListParagraph"/>
        <w:numPr>
          <w:ilvl w:val="0"/>
          <w:numId w:val="17"/>
        </w:numPr>
        <w:rPr>
          <w:rFonts w:cstheme="minorHAnsi"/>
        </w:rPr>
      </w:pPr>
      <w:r>
        <w:rPr>
          <w:rFonts w:cstheme="minorHAnsi"/>
        </w:rPr>
        <w:t xml:space="preserve">Keep a word wall or word bank where these new words can be </w:t>
      </w:r>
      <w:proofErr w:type="gramStart"/>
      <w:r>
        <w:rPr>
          <w:rFonts w:cstheme="minorHAnsi"/>
        </w:rPr>
        <w:t>added  and</w:t>
      </w:r>
      <w:proofErr w:type="gramEnd"/>
      <w:r>
        <w:rPr>
          <w:rFonts w:cstheme="minorHAnsi"/>
        </w:rPr>
        <w:t xml:space="preserve"> that students can access later. </w:t>
      </w:r>
    </w:p>
    <w:p w14:paraId="00B22FD7" w14:textId="77777777" w:rsidR="006E411D" w:rsidRDefault="006E411D" w:rsidP="006E411D">
      <w:pPr>
        <w:pStyle w:val="ListParagraph"/>
        <w:numPr>
          <w:ilvl w:val="0"/>
          <w:numId w:val="17"/>
        </w:numPr>
        <w:rPr>
          <w:rFonts w:cstheme="minorHAnsi"/>
        </w:rPr>
      </w:pPr>
      <w:r>
        <w:rPr>
          <w:rFonts w:cstheme="minorHAnsi"/>
        </w:rPr>
        <w:t xml:space="preserve">Have students create visual glossaries for whenever they encounter new words. Then have your students add these words to their visual glossaries.  </w:t>
      </w:r>
    </w:p>
    <w:p w14:paraId="4EE1E8B4" w14:textId="77777777" w:rsidR="006E411D" w:rsidRDefault="006E411D" w:rsidP="006E411D">
      <w:pPr>
        <w:pStyle w:val="ListParagraph"/>
        <w:numPr>
          <w:ilvl w:val="0"/>
          <w:numId w:val="17"/>
        </w:numPr>
        <w:rPr>
          <w:rFonts w:cstheme="minorHAnsi"/>
        </w:rPr>
      </w:pPr>
      <w:r>
        <w:rPr>
          <w:rFonts w:cstheme="minorHAnsi"/>
        </w:rPr>
        <w:t>Create pictures using the word. These can even be added to your word wall!</w:t>
      </w:r>
    </w:p>
    <w:p w14:paraId="4BA91191" w14:textId="77777777" w:rsidR="006E411D" w:rsidRDefault="006E411D" w:rsidP="006E411D">
      <w:pPr>
        <w:pStyle w:val="ListParagraph"/>
        <w:numPr>
          <w:ilvl w:val="0"/>
          <w:numId w:val="17"/>
        </w:numPr>
        <w:rPr>
          <w:rFonts w:cstheme="minorHAnsi"/>
        </w:rPr>
      </w:pPr>
      <w:r>
        <w:rPr>
          <w:rFonts w:cstheme="minorHAnsi"/>
        </w:rPr>
        <w:t xml:space="preserve">Create lists of synonyms and antonyms for the word. </w:t>
      </w:r>
    </w:p>
    <w:p w14:paraId="3013B441" w14:textId="77777777" w:rsidR="006E411D" w:rsidRDefault="006E411D" w:rsidP="006E411D">
      <w:pPr>
        <w:pStyle w:val="ListParagraph"/>
        <w:numPr>
          <w:ilvl w:val="0"/>
          <w:numId w:val="17"/>
        </w:numPr>
        <w:rPr>
          <w:rFonts w:cstheme="minorHAnsi"/>
        </w:rPr>
      </w:pPr>
      <w:bookmarkStart w:id="1" w:name="_Hlk525125549"/>
      <w:r>
        <w:rPr>
          <w:rFonts w:cstheme="minorHAnsi"/>
        </w:rPr>
        <w:t xml:space="preserve">Have students practice using the words in conversation. For newcomers, consider providing them with </w:t>
      </w:r>
      <w:hyperlink r:id="rId13" w:history="1">
        <w:r>
          <w:rPr>
            <w:rStyle w:val="Hyperlink"/>
            <w:rFonts w:cstheme="minorHAnsi"/>
          </w:rPr>
          <w:t>sentence frames</w:t>
        </w:r>
      </w:hyperlink>
      <w:r>
        <w:rPr>
          <w:rFonts w:cstheme="minorHAnsi"/>
        </w:rPr>
        <w:t xml:space="preserve"> to ensure they can participate in the conversation.  </w:t>
      </w:r>
    </w:p>
    <w:bookmarkEnd w:id="1"/>
    <w:p w14:paraId="7EF6ED83" w14:textId="77777777" w:rsidR="006E411D" w:rsidRDefault="006E411D" w:rsidP="006E411D">
      <w:pPr>
        <w:pStyle w:val="ListParagraph"/>
        <w:ind w:left="360"/>
        <w:rPr>
          <w:rFonts w:cstheme="minorHAnsi"/>
        </w:rPr>
      </w:pPr>
    </w:p>
    <w:bookmarkEnd w:id="0"/>
    <w:p w14:paraId="6202BADE" w14:textId="77777777" w:rsidR="006E411D" w:rsidRDefault="006E411D" w:rsidP="006E411D">
      <w:pPr>
        <w:pStyle w:val="ListParagraph"/>
        <w:numPr>
          <w:ilvl w:val="0"/>
          <w:numId w:val="18"/>
        </w:numPr>
        <w:ind w:left="360"/>
        <w:rPr>
          <w:rFonts w:cstheme="minorHAnsi"/>
        </w:rPr>
      </w:pPr>
      <w:r>
        <w:rPr>
          <w:rFonts w:cstheme="minorHAnsi"/>
        </w:rPr>
        <w:t xml:space="preserve">Use graphic organizers to help introduce content. </w:t>
      </w:r>
    </w:p>
    <w:p w14:paraId="1DC7AF4B" w14:textId="77777777" w:rsidR="006E411D" w:rsidRDefault="006E411D" w:rsidP="006E411D">
      <w:pPr>
        <w:pStyle w:val="ListParagraph"/>
        <w:rPr>
          <w:rFonts w:cstheme="minorHAnsi"/>
          <w:b/>
        </w:rPr>
      </w:pPr>
    </w:p>
    <w:p w14:paraId="109C7F28" w14:textId="77777777" w:rsidR="006E411D" w:rsidRDefault="006E411D" w:rsidP="006E411D">
      <w:pPr>
        <w:pStyle w:val="ListParagraph"/>
        <w:rPr>
          <w:rFonts w:cstheme="minorHAnsi"/>
          <w:b/>
        </w:rPr>
      </w:pPr>
    </w:p>
    <w:p w14:paraId="5EC6C9C4" w14:textId="77777777" w:rsidR="006E411D" w:rsidRDefault="006E411D" w:rsidP="006E411D">
      <w:pPr>
        <w:pStyle w:val="ListParagraph"/>
        <w:rPr>
          <w:rFonts w:cstheme="minorHAnsi"/>
          <w:b/>
        </w:rPr>
      </w:pPr>
      <w:r>
        <w:rPr>
          <w:rFonts w:cstheme="minorHAnsi"/>
          <w:b/>
        </w:rPr>
        <w:t xml:space="preserve">Examples of Activities:  </w:t>
      </w:r>
    </w:p>
    <w:p w14:paraId="0B3752CD" w14:textId="77777777" w:rsidR="006E411D" w:rsidRDefault="006E411D" w:rsidP="006E411D">
      <w:pPr>
        <w:pStyle w:val="ListParagraph"/>
        <w:numPr>
          <w:ilvl w:val="0"/>
          <w:numId w:val="19"/>
        </w:numPr>
        <w:rPr>
          <w:rFonts w:cstheme="minorHAnsi"/>
          <w:b/>
        </w:rPr>
      </w:pPr>
      <w:r>
        <w:rPr>
          <w:rFonts w:cstheme="minorHAnsi"/>
        </w:rPr>
        <w:t xml:space="preserve">Complete a </w:t>
      </w:r>
      <w:hyperlink r:id="rId14" w:history="1">
        <w:r>
          <w:rPr>
            <w:rStyle w:val="Hyperlink"/>
            <w:rFonts w:cstheme="minorHAnsi"/>
          </w:rPr>
          <w:t>Know, Want to Learn, Learned (KWL) graphic organizer</w:t>
        </w:r>
      </w:hyperlink>
      <w:r>
        <w:rPr>
          <w:rFonts w:cstheme="minorHAnsi"/>
        </w:rPr>
        <w:t xml:space="preserve"> about the text. </w:t>
      </w:r>
    </w:p>
    <w:p w14:paraId="647039D8" w14:textId="77777777" w:rsidR="006E411D" w:rsidRDefault="006E411D" w:rsidP="006E411D">
      <w:pPr>
        <w:pStyle w:val="ListParagraph"/>
        <w:numPr>
          <w:ilvl w:val="0"/>
          <w:numId w:val="19"/>
        </w:numPr>
        <w:rPr>
          <w:rFonts w:cstheme="minorHAnsi"/>
          <w:b/>
        </w:rPr>
      </w:pPr>
      <w:r>
        <w:rPr>
          <w:rFonts w:cstheme="minorHAnsi"/>
        </w:rPr>
        <w:lastRenderedPageBreak/>
        <w:t xml:space="preserve">Have students research the setting or topic and fill in a chart about it.  You could even have students work in groups where each group is assigned part of the topic.  </w:t>
      </w:r>
    </w:p>
    <w:p w14:paraId="4067F639" w14:textId="77777777" w:rsidR="006E411D" w:rsidRDefault="006E411D" w:rsidP="006E411D">
      <w:pPr>
        <w:pStyle w:val="ListParagraph"/>
        <w:numPr>
          <w:ilvl w:val="0"/>
          <w:numId w:val="19"/>
        </w:numPr>
        <w:rPr>
          <w:rFonts w:cstheme="minorHAnsi"/>
          <w:b/>
        </w:rPr>
      </w:pPr>
      <w:r>
        <w:rPr>
          <w:rFonts w:cstheme="minorHAnsi"/>
        </w:rPr>
        <w:t xml:space="preserve">Fill in a bubble map where they write down anything that they find interesting about the topic while watching a video or reading a passage about the topic.  Then students can discuss why they picked the information.  </w:t>
      </w:r>
    </w:p>
    <w:p w14:paraId="6F5DD1FB" w14:textId="77777777" w:rsidR="006E411D" w:rsidRDefault="006E411D" w:rsidP="006E411D">
      <w:pPr>
        <w:pStyle w:val="ListParagraph"/>
        <w:rPr>
          <w:rFonts w:cstheme="minorHAnsi"/>
        </w:rPr>
      </w:pPr>
    </w:p>
    <w:p w14:paraId="7D4D6BE3" w14:textId="77777777" w:rsidR="006E411D" w:rsidRDefault="006E411D" w:rsidP="006E411D">
      <w:pPr>
        <w:rPr>
          <w:rFonts w:cstheme="minorHAnsi"/>
          <w:b/>
          <w:sz w:val="28"/>
          <w:szCs w:val="28"/>
        </w:rPr>
      </w:pPr>
      <w:r>
        <w:rPr>
          <w:rFonts w:cstheme="minorHAnsi"/>
          <w:b/>
          <w:sz w:val="28"/>
          <w:szCs w:val="28"/>
        </w:rPr>
        <w:t xml:space="preserve">During reading:  </w:t>
      </w:r>
    </w:p>
    <w:p w14:paraId="1E30DE46" w14:textId="77777777" w:rsidR="006E411D" w:rsidRDefault="006E411D" w:rsidP="006E411D">
      <w:pPr>
        <w:pStyle w:val="ListParagraph"/>
        <w:numPr>
          <w:ilvl w:val="0"/>
          <w:numId w:val="20"/>
        </w:numPr>
        <w:rPr>
          <w:rFonts w:cstheme="minorHAnsi"/>
        </w:rPr>
      </w:pPr>
      <w:bookmarkStart w:id="2" w:name="_Hlk525125997"/>
      <w:r>
        <w:rPr>
          <w:rFonts w:cstheme="minorHAnsi"/>
        </w:rPr>
        <w:t xml:space="preserve">Allow ELLs to collaborate in their home languages to process content before participating in whole class discussions in English.  Consider giving them the discussion questions to look over in advance (perhaps during the first read) and having them work with a partner to prepare.  </w:t>
      </w:r>
      <w:bookmarkEnd w:id="2"/>
    </w:p>
    <w:p w14:paraId="53CBF22E" w14:textId="77777777" w:rsidR="006E411D" w:rsidRDefault="006E411D" w:rsidP="006E411D">
      <w:pPr>
        <w:pStyle w:val="ListParagraph"/>
        <w:rPr>
          <w:rFonts w:cstheme="minorHAnsi"/>
        </w:rPr>
      </w:pPr>
    </w:p>
    <w:p w14:paraId="5216A4E1" w14:textId="77777777" w:rsidR="006E411D" w:rsidRDefault="006E411D" w:rsidP="006E411D">
      <w:pPr>
        <w:pStyle w:val="ListParagraph"/>
        <w:numPr>
          <w:ilvl w:val="0"/>
          <w:numId w:val="20"/>
        </w:numPr>
        <w:rPr>
          <w:rFonts w:cstheme="minorHAnsi"/>
        </w:rPr>
      </w:pPr>
      <w:bookmarkStart w:id="3" w:name="_Hlk525126055"/>
      <w:r>
        <w:rPr>
          <w:rFonts w:cstheme="minorHAnsi"/>
        </w:rPr>
        <w:t xml:space="preserve">Allow ELLs to use English language that is still under development. Students should not be scored lower because of incorrect spelling or grammar (unless the goal of the assignment is to assess spelling or grammar skills specifically). When grading, be sure to focus on scoring your students only for that objective.  </w:t>
      </w:r>
    </w:p>
    <w:bookmarkEnd w:id="3"/>
    <w:p w14:paraId="49C0213B" w14:textId="77777777" w:rsidR="006E411D" w:rsidRDefault="006E411D" w:rsidP="006E411D">
      <w:pPr>
        <w:pStyle w:val="ListParagraph"/>
        <w:rPr>
          <w:rFonts w:cstheme="minorHAnsi"/>
        </w:rPr>
      </w:pPr>
    </w:p>
    <w:p w14:paraId="6AC7B7F0" w14:textId="77777777" w:rsidR="006E411D" w:rsidRDefault="006E411D" w:rsidP="006E411D">
      <w:pPr>
        <w:pStyle w:val="ListParagraph"/>
        <w:numPr>
          <w:ilvl w:val="0"/>
          <w:numId w:val="20"/>
        </w:numPr>
        <w:rPr>
          <w:rFonts w:cstheme="minorHAnsi"/>
        </w:rPr>
      </w:pPr>
      <w:bookmarkStart w:id="4" w:name="_Hlk525126216"/>
      <w:r>
        <w:rPr>
          <w:rFonts w:cstheme="minorHAnsi"/>
        </w:rPr>
        <w:t xml:space="preserve">Scaffold questions for discussions so that questioning sequences include a mix of factual and inferential questions and a mix of shorter and more extended responses.  Questions should build on each other and toward inferential and higher order thinking questions.  There are not many factual questions already listed in the lesson instructions, so you will need to build some in as you see fit. More information on this strategy can be found </w:t>
      </w:r>
      <w:hyperlink r:id="rId15" w:history="1">
        <w:r>
          <w:rPr>
            <w:rStyle w:val="Hyperlink"/>
            <w:rFonts w:cstheme="minorHAnsi"/>
          </w:rPr>
          <w:t>here</w:t>
        </w:r>
      </w:hyperlink>
      <w:r>
        <w:rPr>
          <w:rFonts w:cstheme="minorHAnsi"/>
        </w:rPr>
        <w:t>.</w:t>
      </w:r>
    </w:p>
    <w:bookmarkEnd w:id="4"/>
    <w:p w14:paraId="0AE8546C" w14:textId="77777777" w:rsidR="006E411D" w:rsidRDefault="006E411D" w:rsidP="006E411D">
      <w:pPr>
        <w:pStyle w:val="ListParagraph"/>
        <w:rPr>
          <w:rFonts w:cstheme="minorHAnsi"/>
        </w:rPr>
      </w:pPr>
    </w:p>
    <w:p w14:paraId="0DFB6BCF" w14:textId="77777777" w:rsidR="006E411D" w:rsidRDefault="006E411D" w:rsidP="006E411D">
      <w:pPr>
        <w:pStyle w:val="ListParagraph"/>
        <w:numPr>
          <w:ilvl w:val="0"/>
          <w:numId w:val="20"/>
        </w:numPr>
        <w:rPr>
          <w:rFonts w:cstheme="minorHAnsi"/>
        </w:rPr>
      </w:pPr>
      <w:r>
        <w:rPr>
          <w:rFonts w:cstheme="minorHAnsi"/>
        </w:rPr>
        <w:t xml:space="preserve">Provide explicit instruction, using multiple modalities, on selected vocabulary words (e.g., 5–8 for a given text) that are central to understanding the text. During reading, you should continue to draw attention to and discuss the words that you taught before the reading. </w:t>
      </w:r>
    </w:p>
    <w:p w14:paraId="01639D00" w14:textId="77777777" w:rsidR="006E411D" w:rsidRDefault="006E411D" w:rsidP="006E411D">
      <w:pPr>
        <w:pStyle w:val="ListParagraph"/>
        <w:rPr>
          <w:rFonts w:cstheme="minorHAnsi"/>
        </w:rPr>
      </w:pPr>
    </w:p>
    <w:p w14:paraId="658AB056" w14:textId="77777777" w:rsidR="006E411D" w:rsidRDefault="006E411D" w:rsidP="006E411D">
      <w:pPr>
        <w:pStyle w:val="ListParagraph"/>
        <w:rPr>
          <w:rFonts w:cstheme="minorHAnsi"/>
          <w:b/>
        </w:rPr>
      </w:pPr>
      <w:r>
        <w:rPr>
          <w:rFonts w:cstheme="minorHAnsi"/>
          <w:b/>
        </w:rPr>
        <w:t xml:space="preserve">Examples of Activities:  </w:t>
      </w:r>
    </w:p>
    <w:p w14:paraId="149BBAF2" w14:textId="77777777" w:rsidR="006E411D" w:rsidRDefault="006E411D" w:rsidP="006E411D">
      <w:pPr>
        <w:pStyle w:val="ListParagraph"/>
        <w:numPr>
          <w:ilvl w:val="0"/>
          <w:numId w:val="21"/>
        </w:numPr>
        <w:rPr>
          <w:rFonts w:cstheme="minorHAnsi"/>
        </w:rPr>
      </w:pPr>
      <w:r>
        <w:rPr>
          <w:rFonts w:cstheme="minorHAnsi"/>
        </w:rPr>
        <w:t xml:space="preserve">Have students include the example from the text in a student-created glossary. </w:t>
      </w:r>
    </w:p>
    <w:p w14:paraId="355FA3D7" w14:textId="77777777" w:rsidR="006E411D" w:rsidRDefault="006E411D" w:rsidP="006E411D">
      <w:pPr>
        <w:pStyle w:val="ListParagraph"/>
        <w:numPr>
          <w:ilvl w:val="0"/>
          <w:numId w:val="21"/>
        </w:numPr>
        <w:rPr>
          <w:rFonts w:cstheme="minorHAnsi"/>
        </w:rPr>
      </w:pPr>
      <w:r>
        <w:rPr>
          <w:rFonts w:cstheme="minorHAnsi"/>
        </w:rPr>
        <w:t xml:space="preserve">Create pictures that represent how the word was used in the passage.  </w:t>
      </w:r>
    </w:p>
    <w:p w14:paraId="311D4559" w14:textId="77777777" w:rsidR="006E411D" w:rsidRDefault="006E411D" w:rsidP="006E411D">
      <w:pPr>
        <w:pStyle w:val="ListParagraph"/>
        <w:numPr>
          <w:ilvl w:val="0"/>
          <w:numId w:val="21"/>
        </w:numPr>
        <w:rPr>
          <w:rFonts w:cstheme="minorHAnsi"/>
        </w:rPr>
      </w:pPr>
      <w:r>
        <w:rPr>
          <w:rFonts w:cstheme="minorHAnsi"/>
        </w:rPr>
        <w:t xml:space="preserve">Create sentences using the word in the way it was used in the passage.  </w:t>
      </w:r>
    </w:p>
    <w:p w14:paraId="4AFA43CB" w14:textId="77777777" w:rsidR="006E411D" w:rsidRDefault="006E411D" w:rsidP="006E411D">
      <w:pPr>
        <w:pStyle w:val="ListParagraph"/>
        <w:numPr>
          <w:ilvl w:val="0"/>
          <w:numId w:val="21"/>
        </w:numPr>
        <w:rPr>
          <w:rFonts w:cstheme="minorHAnsi"/>
        </w:rPr>
      </w:pPr>
      <w:r>
        <w:rPr>
          <w:rFonts w:cstheme="minorHAnsi"/>
        </w:rPr>
        <w:t xml:space="preserve">Have students discuss the author’s word choice.  </w:t>
      </w:r>
    </w:p>
    <w:p w14:paraId="7E07A220" w14:textId="77777777" w:rsidR="006E411D" w:rsidRDefault="006E411D" w:rsidP="006E411D">
      <w:pPr>
        <w:pStyle w:val="ListParagraph"/>
        <w:numPr>
          <w:ilvl w:val="0"/>
          <w:numId w:val="22"/>
        </w:numPr>
        <w:spacing w:after="0"/>
        <w:rPr>
          <w:rFonts w:cstheme="minorHAnsi"/>
        </w:rPr>
      </w:pPr>
      <w:r>
        <w:rPr>
          <w:rFonts w:cstheme="minorHAnsi"/>
        </w:rPr>
        <w:t xml:space="preserve">Examine important sentences in the text that contribute to the overall meaning of the text.  </w:t>
      </w:r>
    </w:p>
    <w:p w14:paraId="05E3AE99" w14:textId="77777777" w:rsidR="006E411D" w:rsidRDefault="006E411D" w:rsidP="006E411D">
      <w:pPr>
        <w:pStyle w:val="ListParagraph"/>
        <w:spacing w:after="0"/>
        <w:ind w:left="1440"/>
        <w:rPr>
          <w:rFonts w:cstheme="minorHAnsi"/>
        </w:rPr>
      </w:pPr>
    </w:p>
    <w:p w14:paraId="0AADD88F" w14:textId="77777777" w:rsidR="006E411D" w:rsidRDefault="006E411D" w:rsidP="006E411D">
      <w:pPr>
        <w:pStyle w:val="ListParagraph"/>
        <w:numPr>
          <w:ilvl w:val="0"/>
          <w:numId w:val="23"/>
        </w:numPr>
        <w:spacing w:line="256" w:lineRule="auto"/>
        <w:ind w:left="720"/>
        <w:rPr>
          <w:rFonts w:cstheme="minorHAnsi"/>
          <w:b/>
        </w:rPr>
      </w:pPr>
      <w:proofErr w:type="gramStart"/>
      <w:r>
        <w:rPr>
          <w:rFonts w:cstheme="minorHAnsi"/>
        </w:rPr>
        <w:t>Examine  sentence</w:t>
      </w:r>
      <w:proofErr w:type="gramEnd"/>
      <w:r>
        <w:rPr>
          <w:rFonts w:cstheme="minorHAnsi"/>
        </w:rPr>
        <w:t xml:space="preserve"> structure of a particular sentence. Break down the sentence to determine its meaning. Then determine how this sentence contributes to the overall meaning of the passage.  Determine if there is any figurative language in the sentence and have students use context clues to determine the meaning of the figurative language.  </w:t>
      </w:r>
    </w:p>
    <w:p w14:paraId="4A59A989" w14:textId="77777777" w:rsidR="006E411D" w:rsidRDefault="006E411D" w:rsidP="006E411D">
      <w:pPr>
        <w:pStyle w:val="ListParagraph"/>
        <w:rPr>
          <w:rFonts w:cstheme="minorHAnsi"/>
          <w:b/>
        </w:rPr>
      </w:pPr>
    </w:p>
    <w:p w14:paraId="6CC9C076" w14:textId="77777777" w:rsidR="006E411D" w:rsidRDefault="006E411D" w:rsidP="006E411D">
      <w:pPr>
        <w:pStyle w:val="ListParagraph"/>
        <w:numPr>
          <w:ilvl w:val="0"/>
          <w:numId w:val="24"/>
        </w:numPr>
        <w:ind w:left="720"/>
        <w:rPr>
          <w:rFonts w:cstheme="minorHAnsi"/>
        </w:rPr>
      </w:pPr>
      <w:r>
        <w:rPr>
          <w:rFonts w:cstheme="minorHAnsi"/>
        </w:rPr>
        <w:t xml:space="preserve">Use graphic organizers to help organize content and thinking.  </w:t>
      </w:r>
    </w:p>
    <w:p w14:paraId="12E96AF4" w14:textId="77777777" w:rsidR="006E411D" w:rsidRDefault="006E411D" w:rsidP="006E411D">
      <w:pPr>
        <w:pStyle w:val="ListParagraph"/>
        <w:ind w:left="0"/>
        <w:rPr>
          <w:rFonts w:cstheme="minorHAnsi"/>
          <w:b/>
        </w:rPr>
      </w:pPr>
    </w:p>
    <w:p w14:paraId="1FB8BE53" w14:textId="77777777" w:rsidR="006E411D" w:rsidRDefault="006E411D" w:rsidP="006E411D">
      <w:pPr>
        <w:pStyle w:val="ListParagraph"/>
        <w:rPr>
          <w:rFonts w:cstheme="minorHAnsi"/>
        </w:rPr>
      </w:pPr>
      <w:r>
        <w:rPr>
          <w:rFonts w:cstheme="minorHAnsi"/>
          <w:b/>
        </w:rPr>
        <w:t>Examples of Activities:</w:t>
      </w:r>
      <w:r>
        <w:rPr>
          <w:rFonts w:cstheme="minorHAnsi"/>
        </w:rPr>
        <w:t xml:space="preserve">  </w:t>
      </w:r>
    </w:p>
    <w:p w14:paraId="0D6A4C06" w14:textId="77777777" w:rsidR="006E411D" w:rsidRDefault="006E411D" w:rsidP="006E411D">
      <w:pPr>
        <w:pStyle w:val="ListParagraph"/>
        <w:numPr>
          <w:ilvl w:val="0"/>
          <w:numId w:val="25"/>
        </w:numPr>
        <w:rPr>
          <w:rFonts w:cstheme="minorHAnsi"/>
        </w:rPr>
      </w:pPr>
      <w:r>
        <w:rPr>
          <w:rFonts w:cstheme="minorHAnsi"/>
        </w:rPr>
        <w:lastRenderedPageBreak/>
        <w:t xml:space="preserve">While reading the text, have students fill in a story map to help summarize what has happened.  </w:t>
      </w:r>
    </w:p>
    <w:p w14:paraId="41F33BCD" w14:textId="77777777" w:rsidR="006E411D" w:rsidRDefault="006E411D" w:rsidP="006E411D">
      <w:pPr>
        <w:pStyle w:val="ListParagraph"/>
        <w:numPr>
          <w:ilvl w:val="0"/>
          <w:numId w:val="25"/>
        </w:numPr>
        <w:rPr>
          <w:rFonts w:cstheme="minorHAnsi"/>
          <w:b/>
        </w:rPr>
      </w:pPr>
      <w:r>
        <w:rPr>
          <w:rFonts w:cstheme="minorHAnsi"/>
        </w:rPr>
        <w:t xml:space="preserve">Have students fill in an evidence chart while they read to use with the culminating writing activity. Make sure to model with the students how to fill in the evidence chart by filling in the first couple of rows together as a class.  Go over the prompt that the evidence should support, making sure to break down what the prompt means before having the students get to work.  If some of your students frequently struggle to understand </w:t>
      </w:r>
      <w:proofErr w:type="gramStart"/>
      <w:r>
        <w:rPr>
          <w:rFonts w:cstheme="minorHAnsi"/>
        </w:rPr>
        <w:t>directions,  have</w:t>
      </w:r>
      <w:proofErr w:type="gramEnd"/>
      <w:r>
        <w:rPr>
          <w:rFonts w:cstheme="minorHAnsi"/>
        </w:rPr>
        <w:t xml:space="preserve"> the students explain the directions back to you.  </w:t>
      </w:r>
    </w:p>
    <w:p w14:paraId="2B49F51A" w14:textId="77777777" w:rsidR="006E411D" w:rsidRDefault="006E411D" w:rsidP="006E411D">
      <w:pPr>
        <w:pStyle w:val="ListParagraph"/>
        <w:numPr>
          <w:ilvl w:val="0"/>
          <w:numId w:val="25"/>
        </w:numPr>
        <w:rPr>
          <w:rFonts w:cstheme="minorHAnsi"/>
          <w:b/>
        </w:rPr>
      </w:pPr>
      <w:r>
        <w:rPr>
          <w:rFonts w:cstheme="minorHAnsi"/>
        </w:rPr>
        <w:t>Provide somewhere for students to store new words that they encounter. Students could use a chart to keep track of these new words and their meanings as they read.</w:t>
      </w:r>
    </w:p>
    <w:p w14:paraId="4F4CA0D0" w14:textId="77777777" w:rsidR="006E411D" w:rsidRDefault="006E411D" w:rsidP="006E411D">
      <w:pPr>
        <w:pStyle w:val="ListParagraph"/>
        <w:numPr>
          <w:ilvl w:val="0"/>
          <w:numId w:val="25"/>
        </w:numPr>
        <w:rPr>
          <w:rFonts w:cstheme="minorHAnsi"/>
          <w:b/>
        </w:rPr>
      </w:pPr>
      <w:r>
        <w:rPr>
          <w:rFonts w:cstheme="minorHAnsi"/>
        </w:rPr>
        <w:t xml:space="preserve">If you had students start a KWL before reading, have them fill in the “L” section as they read the passage. </w:t>
      </w:r>
    </w:p>
    <w:p w14:paraId="49C23882" w14:textId="77777777" w:rsidR="006E411D" w:rsidRDefault="006E411D" w:rsidP="006E411D">
      <w:pPr>
        <w:rPr>
          <w:rFonts w:cstheme="minorHAnsi"/>
        </w:rPr>
      </w:pPr>
      <w:r>
        <w:rPr>
          <w:rFonts w:cstheme="minorHAnsi"/>
          <w:b/>
          <w:sz w:val="28"/>
          <w:szCs w:val="28"/>
        </w:rPr>
        <w:t xml:space="preserve">After reading:  </w:t>
      </w:r>
    </w:p>
    <w:p w14:paraId="3AFEB11D" w14:textId="77777777" w:rsidR="006E411D" w:rsidRDefault="006E411D" w:rsidP="006E411D">
      <w:pPr>
        <w:pStyle w:val="ListParagraph"/>
        <w:numPr>
          <w:ilvl w:val="0"/>
          <w:numId w:val="24"/>
        </w:numPr>
        <w:spacing w:after="0" w:line="240" w:lineRule="auto"/>
        <w:ind w:left="720"/>
        <w:rPr>
          <w:rFonts w:cstheme="minorHAnsi"/>
          <w:b/>
        </w:rPr>
      </w:pPr>
      <w:r>
        <w:rPr>
          <w:rFonts w:cstheme="minorHAnsi"/>
        </w:rPr>
        <w:t>Reinforce new vocabulary using multiple modalities.</w:t>
      </w:r>
    </w:p>
    <w:p w14:paraId="57DD6FDD" w14:textId="77777777" w:rsidR="006E411D" w:rsidRDefault="006E411D" w:rsidP="006E411D">
      <w:pPr>
        <w:pStyle w:val="ListParagraph"/>
        <w:spacing w:after="0" w:line="240" w:lineRule="auto"/>
        <w:rPr>
          <w:rFonts w:cstheme="minorHAnsi"/>
          <w:b/>
        </w:rPr>
      </w:pPr>
      <w:r>
        <w:rPr>
          <w:rFonts w:cstheme="minorHAnsi"/>
          <w:b/>
        </w:rPr>
        <w:t xml:space="preserve">Examples of activities: </w:t>
      </w:r>
    </w:p>
    <w:p w14:paraId="65195251" w14:textId="77777777" w:rsidR="006E411D" w:rsidRDefault="006E411D" w:rsidP="006E411D">
      <w:pPr>
        <w:pStyle w:val="ListParagraph"/>
        <w:numPr>
          <w:ilvl w:val="0"/>
          <w:numId w:val="26"/>
        </w:numPr>
        <w:spacing w:after="0" w:line="240" w:lineRule="auto"/>
        <w:rPr>
          <w:rFonts w:cstheme="minorHAnsi"/>
        </w:rPr>
      </w:pPr>
      <w:r>
        <w:rPr>
          <w:rFonts w:cstheme="minorHAnsi"/>
        </w:rPr>
        <w:t xml:space="preserve">Using the words that you had students work with before the reading, require students to include the words in the culminating writing task. </w:t>
      </w:r>
    </w:p>
    <w:p w14:paraId="1777CFE2" w14:textId="77777777" w:rsidR="006E411D" w:rsidRDefault="006E411D" w:rsidP="006E411D">
      <w:pPr>
        <w:pStyle w:val="ListParagraph"/>
        <w:numPr>
          <w:ilvl w:val="0"/>
          <w:numId w:val="27"/>
        </w:numPr>
        <w:rPr>
          <w:rFonts w:cstheme="minorHAnsi"/>
        </w:rPr>
      </w:pPr>
      <w:r>
        <w:rPr>
          <w:rFonts w:cstheme="minorHAnsi"/>
        </w:rPr>
        <w:t>Create Frayer models with the words. Then cut up the Frayer models and have the students put the Frayer models back together by matching the pieces for each word.</w:t>
      </w:r>
    </w:p>
    <w:p w14:paraId="6A6EDE80" w14:textId="77777777" w:rsidR="006E411D" w:rsidRDefault="006E411D" w:rsidP="006E411D">
      <w:pPr>
        <w:pStyle w:val="ListParagraph"/>
        <w:ind w:left="1440"/>
        <w:rPr>
          <w:rFonts w:cstheme="minorHAnsi"/>
        </w:rPr>
      </w:pPr>
    </w:p>
    <w:p w14:paraId="3A5AC6B1" w14:textId="77777777" w:rsidR="006E411D" w:rsidRDefault="006E411D" w:rsidP="006E411D">
      <w:pPr>
        <w:pStyle w:val="ListParagraph"/>
        <w:numPr>
          <w:ilvl w:val="0"/>
          <w:numId w:val="28"/>
        </w:numPr>
        <w:spacing w:line="252" w:lineRule="auto"/>
        <w:rPr>
          <w:rFonts w:cstheme="minorHAnsi"/>
        </w:rPr>
      </w:pPr>
      <w:r>
        <w:rPr>
          <w:rFonts w:cstheme="minorHAnsi"/>
        </w:rPr>
        <w:t xml:space="preserve">After reading the passage, continue to examine important sentences (1–2) in the text that contribute to the overall meaning of the text. Guide students to break apart these sentences, analyze different elements, and determine meaning. More information on how to do this, including models of sentence deconstruction, can be found </w:t>
      </w:r>
      <w:hyperlink r:id="rId16" w:history="1">
        <w:r>
          <w:rPr>
            <w:rStyle w:val="Hyperlink"/>
            <w:rFonts w:cstheme="minorHAnsi"/>
          </w:rPr>
          <w:t>here</w:t>
        </w:r>
      </w:hyperlink>
      <w:r>
        <w:rPr>
          <w:rFonts w:cstheme="minorHAnsi"/>
        </w:rPr>
        <w:t>.</w:t>
      </w:r>
    </w:p>
    <w:p w14:paraId="4785473F" w14:textId="77777777" w:rsidR="006E411D" w:rsidRDefault="006E411D" w:rsidP="006E411D">
      <w:pPr>
        <w:pStyle w:val="ListParagraph"/>
        <w:rPr>
          <w:rFonts w:cstheme="minorHAnsi"/>
        </w:rPr>
      </w:pPr>
    </w:p>
    <w:p w14:paraId="5F0B18A5" w14:textId="77777777" w:rsidR="006E411D" w:rsidRDefault="006E411D" w:rsidP="006E411D">
      <w:pPr>
        <w:pStyle w:val="ListParagraph"/>
        <w:numPr>
          <w:ilvl w:val="0"/>
          <w:numId w:val="28"/>
        </w:numPr>
        <w:rPr>
          <w:rFonts w:cstheme="minorHAnsi"/>
        </w:rPr>
      </w:pPr>
      <w:r>
        <w:rPr>
          <w:rFonts w:cstheme="minorHAnsi"/>
        </w:rPr>
        <w:t xml:space="preserve">When completing the writing assignments after reading, consider using these scaffolds to support students depending on their English proficiency. </w:t>
      </w:r>
    </w:p>
    <w:p w14:paraId="47BD6D33" w14:textId="77777777" w:rsidR="006E411D" w:rsidRDefault="006E411D" w:rsidP="006E411D">
      <w:pPr>
        <w:pStyle w:val="ListParagraph"/>
        <w:rPr>
          <w:rFonts w:cstheme="minorHAnsi"/>
        </w:rPr>
      </w:pPr>
      <w:r>
        <w:rPr>
          <w:rFonts w:cstheme="minorHAnsi"/>
          <w:b/>
        </w:rPr>
        <w:t>Examples of Activities:</w:t>
      </w:r>
      <w:r>
        <w:rPr>
          <w:rFonts w:cstheme="minorHAnsi"/>
        </w:rPr>
        <w:t xml:space="preserve"> </w:t>
      </w:r>
    </w:p>
    <w:p w14:paraId="49130FA6" w14:textId="77777777" w:rsidR="006E411D" w:rsidRDefault="006E411D" w:rsidP="006E411D">
      <w:pPr>
        <w:pStyle w:val="ListParagraph"/>
        <w:numPr>
          <w:ilvl w:val="0"/>
          <w:numId w:val="29"/>
        </w:numPr>
        <w:spacing w:line="252" w:lineRule="auto"/>
        <w:rPr>
          <w:rFonts w:cstheme="minorHAnsi"/>
        </w:rPr>
      </w:pPr>
      <w:r>
        <w:rPr>
          <w:rFonts w:cstheme="minorHAnsi"/>
        </w:rPr>
        <w:t xml:space="preserve">For all students, go over the prompt in detail making sure to break down what the prompt means before having the students get to work.  Then have the students explain the directions back to you.  </w:t>
      </w:r>
    </w:p>
    <w:p w14:paraId="7B4C3023" w14:textId="77777777" w:rsidR="006E411D" w:rsidRDefault="006E411D" w:rsidP="006E411D">
      <w:pPr>
        <w:pStyle w:val="ListParagraph"/>
        <w:numPr>
          <w:ilvl w:val="0"/>
          <w:numId w:val="29"/>
        </w:numPr>
        <w:spacing w:line="252" w:lineRule="auto"/>
        <w:rPr>
          <w:rFonts w:cstheme="minorHAnsi"/>
        </w:rPr>
      </w:pPr>
      <w:r>
        <w:rPr>
          <w:rFonts w:cstheme="minorHAnsi"/>
        </w:rPr>
        <w:t xml:space="preserve">Have students create an evidence tracking chart during reading, then direct them to look back over their evidence chart and work with a group to see if their evidence matches what the rest of the class wrote down.  If some of the chart does not match, students should </w:t>
      </w:r>
      <w:proofErr w:type="gramStart"/>
      <w:r>
        <w:rPr>
          <w:rFonts w:cstheme="minorHAnsi"/>
        </w:rPr>
        <w:t>have a discussion about</w:t>
      </w:r>
      <w:proofErr w:type="gramEnd"/>
      <w:r>
        <w:rPr>
          <w:rFonts w:cstheme="minorHAnsi"/>
        </w:rPr>
        <w:t xml:space="preserve"> why.</w:t>
      </w:r>
    </w:p>
    <w:p w14:paraId="34DFB0F1" w14:textId="77777777" w:rsidR="006E411D" w:rsidRDefault="006E411D" w:rsidP="006E411D">
      <w:pPr>
        <w:pStyle w:val="ListParagraph"/>
        <w:numPr>
          <w:ilvl w:val="0"/>
          <w:numId w:val="29"/>
        </w:numPr>
        <w:spacing w:line="252" w:lineRule="auto"/>
        <w:rPr>
          <w:rFonts w:cstheme="minorHAnsi"/>
        </w:rPr>
      </w:pPr>
      <w:r>
        <w:rPr>
          <w:rFonts w:cstheme="minorHAnsi"/>
        </w:rPr>
        <w:t>For students who need more support, model the proper writing format for your students and provide them with a properly formatted example for reference.</w:t>
      </w:r>
    </w:p>
    <w:p w14:paraId="0493DBB4" w14:textId="77777777" w:rsidR="006E411D" w:rsidRDefault="006E411D" w:rsidP="006E411D">
      <w:pPr>
        <w:pStyle w:val="ListParagraph"/>
        <w:numPr>
          <w:ilvl w:val="0"/>
          <w:numId w:val="29"/>
        </w:numPr>
        <w:spacing w:line="252" w:lineRule="auto"/>
        <w:rPr>
          <w:rFonts w:cstheme="minorHAnsi"/>
        </w:rPr>
      </w:pPr>
      <w:r>
        <w:rPr>
          <w:rFonts w:cstheme="minorHAnsi"/>
        </w:rPr>
        <w:t xml:space="preserve">For newcomers, you may consider creating sentence or paragraph frames to help them to write out their ideas.  </w:t>
      </w:r>
    </w:p>
    <w:p w14:paraId="37604D2D" w14:textId="77777777" w:rsidR="006E411D" w:rsidRDefault="006E411D" w:rsidP="006E411D">
      <w:pPr>
        <w:pStyle w:val="ListParagraph"/>
        <w:ind w:left="1440"/>
        <w:rPr>
          <w:rFonts w:cstheme="minorHAnsi"/>
        </w:rPr>
      </w:pPr>
    </w:p>
    <w:p w14:paraId="5EC200EC" w14:textId="172C007D" w:rsidR="006E411D" w:rsidRDefault="006E411D" w:rsidP="006E411D">
      <w:pPr>
        <w:tabs>
          <w:tab w:val="left" w:pos="2040"/>
        </w:tabs>
      </w:pPr>
      <w:r>
        <w:rPr>
          <w:rFonts w:cstheme="minorBidi"/>
        </w:rPr>
        <w:tab/>
      </w:r>
      <w:bookmarkStart w:id="5" w:name="_GoBack"/>
      <w:bookmarkEnd w:id="5"/>
    </w:p>
    <w:p w14:paraId="68D0EB8D" w14:textId="77777777" w:rsidR="004D6515" w:rsidRPr="004D6515" w:rsidRDefault="004D6515" w:rsidP="006E411D">
      <w:pPr>
        <w:pStyle w:val="ColorfulList-Accent11"/>
        <w:spacing w:after="0" w:line="360" w:lineRule="auto"/>
        <w:ind w:left="0"/>
        <w:rPr>
          <w:sz w:val="24"/>
          <w:szCs w:val="24"/>
        </w:rPr>
      </w:pPr>
    </w:p>
    <w:sectPr w:rsidR="004D6515" w:rsidRPr="004D6515" w:rsidSect="004D6515">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6A6076" w14:textId="77777777" w:rsidR="00AA49A7" w:rsidRDefault="00AA49A7">
      <w:pPr>
        <w:spacing w:after="0" w:line="240" w:lineRule="auto"/>
      </w:pPr>
      <w:r>
        <w:separator/>
      </w:r>
    </w:p>
  </w:endnote>
  <w:endnote w:type="continuationSeparator" w:id="0">
    <w:p w14:paraId="04E98690" w14:textId="77777777" w:rsidR="00AA49A7" w:rsidRDefault="00AA49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Lucida Grande">
    <w:altName w:val="Nyala"/>
    <w:charset w:val="00"/>
    <w:family w:val="auto"/>
    <w:pitch w:val="variable"/>
    <w:sig w:usb0="00000003" w:usb1="00000000" w:usb2="00000000" w:usb3="00000000" w:csb0="00000001" w:csb1="00000000"/>
  </w:font>
  <w:font w:name="ヒラギノ角ゴ Pro W3">
    <w:altName w:val="MS Mincho"/>
    <w:charset w:val="4E"/>
    <w:family w:val="auto"/>
    <w:pitch w:val="variable"/>
    <w:sig w:usb0="00000000" w:usb1="7AC7FFFF" w:usb2="00000012" w:usb3="00000000" w:csb0="0002000D"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CE0951" w14:textId="77777777" w:rsidR="00AA49A7" w:rsidRDefault="00AA49A7">
      <w:pPr>
        <w:spacing w:after="0" w:line="240" w:lineRule="auto"/>
      </w:pPr>
      <w:r>
        <w:separator/>
      </w:r>
    </w:p>
  </w:footnote>
  <w:footnote w:type="continuationSeparator" w:id="0">
    <w:p w14:paraId="3AAA164C" w14:textId="77777777" w:rsidR="00AA49A7" w:rsidRDefault="00AA49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752ACB" w14:textId="77777777" w:rsidR="00D6017E" w:rsidRPr="00A80DAE" w:rsidRDefault="00B62D87">
    <w:pPr>
      <w:pStyle w:val="Header1"/>
      <w:jc w:val="center"/>
      <w:rPr>
        <w:rFonts w:ascii="Calibri" w:hAnsi="Calibri"/>
        <w:shd w:val="clear" w:color="auto" w:fill="C0C0C0"/>
      </w:rPr>
    </w:pPr>
    <w:r w:rsidRPr="00A80DAE">
      <w:rPr>
        <w:rFonts w:ascii="Calibri" w:hAnsi="Calibri" w:cs="Calibri"/>
      </w:rPr>
      <w:t>McDougal Littell</w:t>
    </w:r>
    <w:r w:rsidRPr="00A80DAE">
      <w:rPr>
        <w:rFonts w:ascii="Calibri" w:hAnsi="Calibri"/>
      </w:rPr>
      <w:tab/>
    </w:r>
    <w:r w:rsidRPr="00A80DAE">
      <w:rPr>
        <w:rFonts w:ascii="Calibri" w:hAnsi="Calibri" w:cs="Calibri"/>
      </w:rPr>
      <w:t>The Language of Literature - 2002</w:t>
    </w:r>
    <w:r w:rsidRPr="00A80DAE">
      <w:rPr>
        <w:rFonts w:ascii="Calibri" w:hAnsi="Calibri"/>
      </w:rPr>
      <w:tab/>
      <w:t xml:space="preserve">Grade </w:t>
    </w:r>
    <w:r w:rsidRPr="00A80DAE">
      <w:rPr>
        <w:rFonts w:ascii="Calibri" w:hAnsi="Calibri" w:cs="Calibri"/>
      </w:rPr>
      <w:t>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12B08E" w14:textId="77777777" w:rsidR="00D6017E" w:rsidRPr="00A80DAE" w:rsidRDefault="00B62D87">
    <w:pPr>
      <w:pStyle w:val="Header1"/>
      <w:jc w:val="center"/>
      <w:rPr>
        <w:rFonts w:ascii="Calibri" w:hAnsi="Calibri"/>
        <w:shd w:val="clear" w:color="auto" w:fill="C0C0C0"/>
      </w:rPr>
    </w:pPr>
    <w:r w:rsidRPr="00A80DAE">
      <w:rPr>
        <w:rFonts w:ascii="Calibri" w:hAnsi="Calibri" w:cs="Calibri"/>
      </w:rPr>
      <w:t>McDougal Littell</w:t>
    </w:r>
    <w:r w:rsidRPr="00A80DAE">
      <w:rPr>
        <w:rFonts w:ascii="Calibri" w:hAnsi="Calibri"/>
      </w:rPr>
      <w:tab/>
    </w:r>
    <w:r w:rsidRPr="00A80DAE">
      <w:rPr>
        <w:rFonts w:ascii="Calibri" w:hAnsi="Calibri" w:cs="Calibri"/>
      </w:rPr>
      <w:t>The Language of Literature - 2002</w:t>
    </w:r>
    <w:r w:rsidRPr="00A80DAE">
      <w:rPr>
        <w:rFonts w:ascii="Calibri" w:hAnsi="Calibri"/>
      </w:rPr>
      <w:tab/>
      <w:t xml:space="preserve">Grade </w:t>
    </w:r>
    <w:r w:rsidRPr="00A80DAE">
      <w:rPr>
        <w:rFonts w:ascii="Calibri" w:hAnsi="Calibri" w:cs="Calibri"/>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894EE873"/>
    <w:lvl w:ilvl="0">
      <w:start w:val="1"/>
      <w:numFmt w:val="decimal"/>
      <w:isLgl/>
      <w:lvlText w:val="%1."/>
      <w:lvlJc w:val="left"/>
      <w:pPr>
        <w:tabs>
          <w:tab w:val="num" w:pos="360"/>
        </w:tabs>
        <w:ind w:left="360" w:firstLine="0"/>
      </w:pPr>
      <w:rPr>
        <w:rFonts w:hint="default"/>
        <w:color w:val="000000"/>
        <w:position w:val="0"/>
        <w:sz w:val="22"/>
      </w:rPr>
    </w:lvl>
    <w:lvl w:ilvl="1">
      <w:start w:val="1"/>
      <w:numFmt w:val="lowerLetter"/>
      <w:lvlText w:val="%2."/>
      <w:lvlJc w:val="left"/>
      <w:pPr>
        <w:tabs>
          <w:tab w:val="num" w:pos="720"/>
        </w:tabs>
        <w:ind w:left="720" w:firstLine="720"/>
      </w:pPr>
      <w:rPr>
        <w:rFonts w:hint="default"/>
        <w:color w:val="000000"/>
        <w:position w:val="0"/>
        <w:sz w:val="22"/>
      </w:rPr>
    </w:lvl>
    <w:lvl w:ilvl="2">
      <w:start w:val="1"/>
      <w:numFmt w:val="lowerRoman"/>
      <w:lvlText w:val="%3."/>
      <w:lvlJc w:val="left"/>
      <w:pPr>
        <w:tabs>
          <w:tab w:val="num" w:pos="749"/>
        </w:tabs>
        <w:ind w:left="749" w:firstLine="1411"/>
      </w:pPr>
      <w:rPr>
        <w:rFonts w:hint="default"/>
        <w:color w:val="000000"/>
        <w:position w:val="0"/>
        <w:sz w:val="22"/>
      </w:rPr>
    </w:lvl>
    <w:lvl w:ilvl="3">
      <w:start w:val="1"/>
      <w:numFmt w:val="decimal"/>
      <w:isLgl/>
      <w:lvlText w:val="%4."/>
      <w:lvlJc w:val="left"/>
      <w:pPr>
        <w:tabs>
          <w:tab w:val="num" w:pos="720"/>
        </w:tabs>
        <w:ind w:left="720" w:firstLine="2160"/>
      </w:pPr>
      <w:rPr>
        <w:rFonts w:hint="default"/>
        <w:color w:val="000000"/>
        <w:position w:val="0"/>
        <w:sz w:val="22"/>
      </w:rPr>
    </w:lvl>
    <w:lvl w:ilvl="4">
      <w:start w:val="1"/>
      <w:numFmt w:val="lowerLetter"/>
      <w:lvlText w:val="%5."/>
      <w:lvlJc w:val="left"/>
      <w:pPr>
        <w:tabs>
          <w:tab w:val="num" w:pos="720"/>
        </w:tabs>
        <w:ind w:left="720" w:firstLine="2880"/>
      </w:pPr>
      <w:rPr>
        <w:rFonts w:hint="default"/>
        <w:color w:val="000000"/>
        <w:position w:val="0"/>
        <w:sz w:val="22"/>
      </w:rPr>
    </w:lvl>
    <w:lvl w:ilvl="5">
      <w:start w:val="1"/>
      <w:numFmt w:val="lowerRoman"/>
      <w:lvlText w:val="%6."/>
      <w:lvlJc w:val="left"/>
      <w:pPr>
        <w:tabs>
          <w:tab w:val="num" w:pos="749"/>
        </w:tabs>
        <w:ind w:left="749" w:firstLine="3571"/>
      </w:pPr>
      <w:rPr>
        <w:rFonts w:hint="default"/>
        <w:color w:val="000000"/>
        <w:position w:val="0"/>
        <w:sz w:val="22"/>
      </w:rPr>
    </w:lvl>
    <w:lvl w:ilvl="6">
      <w:start w:val="1"/>
      <w:numFmt w:val="decimal"/>
      <w:isLgl/>
      <w:lvlText w:val="%7."/>
      <w:lvlJc w:val="left"/>
      <w:pPr>
        <w:tabs>
          <w:tab w:val="num" w:pos="720"/>
        </w:tabs>
        <w:ind w:left="720" w:firstLine="4320"/>
      </w:pPr>
      <w:rPr>
        <w:rFonts w:hint="default"/>
        <w:color w:val="000000"/>
        <w:position w:val="0"/>
        <w:sz w:val="22"/>
      </w:rPr>
    </w:lvl>
    <w:lvl w:ilvl="7">
      <w:start w:val="1"/>
      <w:numFmt w:val="lowerLetter"/>
      <w:lvlText w:val="%8."/>
      <w:lvlJc w:val="left"/>
      <w:pPr>
        <w:tabs>
          <w:tab w:val="num" w:pos="720"/>
        </w:tabs>
        <w:ind w:left="720" w:firstLine="5040"/>
      </w:pPr>
      <w:rPr>
        <w:rFonts w:hint="default"/>
        <w:color w:val="000000"/>
        <w:position w:val="0"/>
        <w:sz w:val="22"/>
      </w:rPr>
    </w:lvl>
    <w:lvl w:ilvl="8">
      <w:start w:val="1"/>
      <w:numFmt w:val="lowerRoman"/>
      <w:lvlText w:val="%9."/>
      <w:lvlJc w:val="left"/>
      <w:pPr>
        <w:tabs>
          <w:tab w:val="num" w:pos="749"/>
        </w:tabs>
        <w:ind w:left="749" w:firstLine="5731"/>
      </w:pPr>
      <w:rPr>
        <w:rFonts w:hint="default"/>
        <w:color w:val="000000"/>
        <w:position w:val="0"/>
        <w:sz w:val="22"/>
      </w:rPr>
    </w:lvl>
  </w:abstractNum>
  <w:abstractNum w:abstractNumId="1" w15:restartNumberingAfterBreak="0">
    <w:nsid w:val="00000002"/>
    <w:multiLevelType w:val="multilevel"/>
    <w:tmpl w:val="894EE874"/>
    <w:lvl w:ilvl="0">
      <w:start w:val="1"/>
      <w:numFmt w:val="decimal"/>
      <w:isLgl/>
      <w:lvlText w:val="%1."/>
      <w:lvlJc w:val="left"/>
      <w:pPr>
        <w:tabs>
          <w:tab w:val="num" w:pos="360"/>
        </w:tabs>
        <w:ind w:left="360" w:firstLine="0"/>
      </w:pPr>
      <w:rPr>
        <w:rFonts w:hint="default"/>
        <w:color w:val="000000"/>
        <w:position w:val="0"/>
        <w:sz w:val="22"/>
      </w:rPr>
    </w:lvl>
    <w:lvl w:ilvl="1">
      <w:start w:val="1"/>
      <w:numFmt w:val="lowerLetter"/>
      <w:lvlText w:val="%2."/>
      <w:lvlJc w:val="left"/>
      <w:pPr>
        <w:tabs>
          <w:tab w:val="num" w:pos="360"/>
        </w:tabs>
        <w:ind w:left="360" w:firstLine="720"/>
      </w:pPr>
      <w:rPr>
        <w:rFonts w:hint="default"/>
        <w:color w:val="000000"/>
        <w:position w:val="0"/>
        <w:sz w:val="22"/>
      </w:rPr>
    </w:lvl>
    <w:lvl w:ilvl="2">
      <w:start w:val="1"/>
      <w:numFmt w:val="lowerRoman"/>
      <w:lvlText w:val="%3."/>
      <w:lvlJc w:val="left"/>
      <w:pPr>
        <w:tabs>
          <w:tab w:val="num" w:pos="389"/>
        </w:tabs>
        <w:ind w:left="389" w:firstLine="1411"/>
      </w:pPr>
      <w:rPr>
        <w:rFonts w:hint="default"/>
        <w:color w:val="000000"/>
        <w:position w:val="0"/>
        <w:sz w:val="22"/>
      </w:rPr>
    </w:lvl>
    <w:lvl w:ilvl="3">
      <w:start w:val="1"/>
      <w:numFmt w:val="decimal"/>
      <w:isLgl/>
      <w:lvlText w:val="%4."/>
      <w:lvlJc w:val="left"/>
      <w:pPr>
        <w:tabs>
          <w:tab w:val="num" w:pos="360"/>
        </w:tabs>
        <w:ind w:left="360" w:firstLine="2160"/>
      </w:pPr>
      <w:rPr>
        <w:rFonts w:hint="default"/>
        <w:color w:val="000000"/>
        <w:position w:val="0"/>
        <w:sz w:val="22"/>
      </w:rPr>
    </w:lvl>
    <w:lvl w:ilvl="4">
      <w:start w:val="1"/>
      <w:numFmt w:val="lowerLetter"/>
      <w:lvlText w:val="%5."/>
      <w:lvlJc w:val="left"/>
      <w:pPr>
        <w:tabs>
          <w:tab w:val="num" w:pos="360"/>
        </w:tabs>
        <w:ind w:left="360" w:firstLine="2880"/>
      </w:pPr>
      <w:rPr>
        <w:rFonts w:hint="default"/>
        <w:color w:val="000000"/>
        <w:position w:val="0"/>
        <w:sz w:val="22"/>
      </w:rPr>
    </w:lvl>
    <w:lvl w:ilvl="5">
      <w:start w:val="1"/>
      <w:numFmt w:val="lowerRoman"/>
      <w:lvlText w:val="%6."/>
      <w:lvlJc w:val="left"/>
      <w:pPr>
        <w:tabs>
          <w:tab w:val="num" w:pos="389"/>
        </w:tabs>
        <w:ind w:left="389" w:firstLine="3571"/>
      </w:pPr>
      <w:rPr>
        <w:rFonts w:hint="default"/>
        <w:color w:val="000000"/>
        <w:position w:val="0"/>
        <w:sz w:val="22"/>
      </w:rPr>
    </w:lvl>
    <w:lvl w:ilvl="6">
      <w:start w:val="1"/>
      <w:numFmt w:val="decimal"/>
      <w:isLgl/>
      <w:lvlText w:val="%7."/>
      <w:lvlJc w:val="left"/>
      <w:pPr>
        <w:tabs>
          <w:tab w:val="num" w:pos="360"/>
        </w:tabs>
        <w:ind w:left="360" w:firstLine="4320"/>
      </w:pPr>
      <w:rPr>
        <w:rFonts w:hint="default"/>
        <w:color w:val="000000"/>
        <w:position w:val="0"/>
        <w:sz w:val="22"/>
      </w:rPr>
    </w:lvl>
    <w:lvl w:ilvl="7">
      <w:start w:val="1"/>
      <w:numFmt w:val="lowerLetter"/>
      <w:lvlText w:val="%8."/>
      <w:lvlJc w:val="left"/>
      <w:pPr>
        <w:tabs>
          <w:tab w:val="num" w:pos="360"/>
        </w:tabs>
        <w:ind w:left="360" w:firstLine="5040"/>
      </w:pPr>
      <w:rPr>
        <w:rFonts w:hint="default"/>
        <w:color w:val="000000"/>
        <w:position w:val="0"/>
        <w:sz w:val="22"/>
      </w:rPr>
    </w:lvl>
    <w:lvl w:ilvl="8">
      <w:start w:val="1"/>
      <w:numFmt w:val="lowerRoman"/>
      <w:lvlText w:val="%9."/>
      <w:lvlJc w:val="left"/>
      <w:pPr>
        <w:tabs>
          <w:tab w:val="num" w:pos="389"/>
        </w:tabs>
        <w:ind w:left="389" w:firstLine="5731"/>
      </w:pPr>
      <w:rPr>
        <w:rFonts w:hint="default"/>
        <w:color w:val="000000"/>
        <w:position w:val="0"/>
        <w:sz w:val="22"/>
      </w:rPr>
    </w:lvl>
  </w:abstractNum>
  <w:abstractNum w:abstractNumId="2" w15:restartNumberingAfterBreak="0">
    <w:nsid w:val="00000003"/>
    <w:multiLevelType w:val="multilevel"/>
    <w:tmpl w:val="894EE875"/>
    <w:lvl w:ilvl="0">
      <w:start w:val="1"/>
      <w:numFmt w:val="bullet"/>
      <w:lvlText w:val="·"/>
      <w:lvlJc w:val="left"/>
      <w:pPr>
        <w:tabs>
          <w:tab w:val="num" w:pos="360"/>
        </w:tabs>
        <w:ind w:left="360" w:firstLine="0"/>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sz w:val="22"/>
      </w:rPr>
    </w:lvl>
  </w:abstractNum>
  <w:abstractNum w:abstractNumId="3" w15:restartNumberingAfterBreak="0">
    <w:nsid w:val="00000004"/>
    <w:multiLevelType w:val="multilevel"/>
    <w:tmpl w:val="894EE876"/>
    <w:lvl w:ilvl="0">
      <w:start w:val="1"/>
      <w:numFmt w:val="bullet"/>
      <w:lvlText w:val="·"/>
      <w:lvlJc w:val="left"/>
      <w:pPr>
        <w:tabs>
          <w:tab w:val="num" w:pos="360"/>
        </w:tabs>
        <w:ind w:left="360" w:firstLine="0"/>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sz w:val="22"/>
      </w:rPr>
    </w:lvl>
  </w:abstractNum>
  <w:abstractNum w:abstractNumId="4" w15:restartNumberingAfterBreak="0">
    <w:nsid w:val="00000005"/>
    <w:multiLevelType w:val="multilevel"/>
    <w:tmpl w:val="894EE877"/>
    <w:lvl w:ilvl="0">
      <w:start w:val="1"/>
      <w:numFmt w:val="decimal"/>
      <w:isLgl/>
      <w:lvlText w:val="%1."/>
      <w:lvlJc w:val="left"/>
      <w:pPr>
        <w:tabs>
          <w:tab w:val="num" w:pos="360"/>
        </w:tabs>
        <w:ind w:left="360" w:firstLine="720"/>
      </w:pPr>
      <w:rPr>
        <w:rFonts w:hint="default"/>
        <w:color w:val="000000"/>
        <w:position w:val="0"/>
        <w:sz w:val="22"/>
      </w:rPr>
    </w:lvl>
    <w:lvl w:ilvl="1">
      <w:start w:val="1"/>
      <w:numFmt w:val="lowerLetter"/>
      <w:lvlText w:val="%2."/>
      <w:lvlJc w:val="left"/>
      <w:pPr>
        <w:tabs>
          <w:tab w:val="num" w:pos="360"/>
        </w:tabs>
        <w:ind w:left="360" w:firstLine="1440"/>
      </w:pPr>
      <w:rPr>
        <w:rFonts w:hint="default"/>
        <w:color w:val="000000"/>
        <w:position w:val="0"/>
        <w:sz w:val="22"/>
      </w:rPr>
    </w:lvl>
    <w:lvl w:ilvl="2">
      <w:start w:val="1"/>
      <w:numFmt w:val="lowerRoman"/>
      <w:lvlText w:val="%3."/>
      <w:lvlJc w:val="left"/>
      <w:pPr>
        <w:tabs>
          <w:tab w:val="num" w:pos="389"/>
        </w:tabs>
        <w:ind w:left="389" w:firstLine="2131"/>
      </w:pPr>
      <w:rPr>
        <w:rFonts w:hint="default"/>
        <w:color w:val="000000"/>
        <w:position w:val="0"/>
        <w:sz w:val="22"/>
      </w:rPr>
    </w:lvl>
    <w:lvl w:ilvl="3">
      <w:start w:val="1"/>
      <w:numFmt w:val="decimal"/>
      <w:isLgl/>
      <w:lvlText w:val="%4."/>
      <w:lvlJc w:val="left"/>
      <w:pPr>
        <w:tabs>
          <w:tab w:val="num" w:pos="360"/>
        </w:tabs>
        <w:ind w:left="360" w:firstLine="2880"/>
      </w:pPr>
      <w:rPr>
        <w:rFonts w:hint="default"/>
        <w:color w:val="000000"/>
        <w:position w:val="0"/>
        <w:sz w:val="22"/>
      </w:rPr>
    </w:lvl>
    <w:lvl w:ilvl="4">
      <w:start w:val="1"/>
      <w:numFmt w:val="lowerLetter"/>
      <w:lvlText w:val="%5."/>
      <w:lvlJc w:val="left"/>
      <w:pPr>
        <w:tabs>
          <w:tab w:val="num" w:pos="360"/>
        </w:tabs>
        <w:ind w:left="360" w:firstLine="3600"/>
      </w:pPr>
      <w:rPr>
        <w:rFonts w:hint="default"/>
        <w:color w:val="000000"/>
        <w:position w:val="0"/>
        <w:sz w:val="22"/>
      </w:rPr>
    </w:lvl>
    <w:lvl w:ilvl="5">
      <w:start w:val="1"/>
      <w:numFmt w:val="lowerRoman"/>
      <w:lvlText w:val="%6."/>
      <w:lvlJc w:val="left"/>
      <w:pPr>
        <w:tabs>
          <w:tab w:val="num" w:pos="389"/>
        </w:tabs>
        <w:ind w:left="389" w:firstLine="4291"/>
      </w:pPr>
      <w:rPr>
        <w:rFonts w:hint="default"/>
        <w:color w:val="000000"/>
        <w:position w:val="0"/>
        <w:sz w:val="22"/>
      </w:rPr>
    </w:lvl>
    <w:lvl w:ilvl="6">
      <w:start w:val="1"/>
      <w:numFmt w:val="decimal"/>
      <w:isLgl/>
      <w:lvlText w:val="%7."/>
      <w:lvlJc w:val="left"/>
      <w:pPr>
        <w:tabs>
          <w:tab w:val="num" w:pos="360"/>
        </w:tabs>
        <w:ind w:left="360" w:firstLine="5040"/>
      </w:pPr>
      <w:rPr>
        <w:rFonts w:hint="default"/>
        <w:color w:val="000000"/>
        <w:position w:val="0"/>
        <w:sz w:val="22"/>
      </w:rPr>
    </w:lvl>
    <w:lvl w:ilvl="7">
      <w:start w:val="1"/>
      <w:numFmt w:val="lowerLetter"/>
      <w:lvlText w:val="%8."/>
      <w:lvlJc w:val="left"/>
      <w:pPr>
        <w:tabs>
          <w:tab w:val="num" w:pos="360"/>
        </w:tabs>
        <w:ind w:left="360" w:firstLine="5760"/>
      </w:pPr>
      <w:rPr>
        <w:rFonts w:hint="default"/>
        <w:color w:val="000000"/>
        <w:position w:val="0"/>
        <w:sz w:val="22"/>
      </w:rPr>
    </w:lvl>
    <w:lvl w:ilvl="8">
      <w:start w:val="1"/>
      <w:numFmt w:val="lowerRoman"/>
      <w:lvlText w:val="%9."/>
      <w:lvlJc w:val="left"/>
      <w:pPr>
        <w:tabs>
          <w:tab w:val="num" w:pos="389"/>
        </w:tabs>
        <w:ind w:left="389" w:firstLine="6451"/>
      </w:pPr>
      <w:rPr>
        <w:rFonts w:hint="default"/>
        <w:color w:val="000000"/>
        <w:position w:val="0"/>
        <w:sz w:val="22"/>
      </w:rPr>
    </w:lvl>
  </w:abstractNum>
  <w:abstractNum w:abstractNumId="5" w15:restartNumberingAfterBreak="0">
    <w:nsid w:val="03CA016B"/>
    <w:multiLevelType w:val="hybridMultilevel"/>
    <w:tmpl w:val="2B46987A"/>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6" w15:restartNumberingAfterBreak="0">
    <w:nsid w:val="08711240"/>
    <w:multiLevelType w:val="hybridMultilevel"/>
    <w:tmpl w:val="8B7463C0"/>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 w15:restartNumberingAfterBreak="0">
    <w:nsid w:val="08CC2D1C"/>
    <w:multiLevelType w:val="hybridMultilevel"/>
    <w:tmpl w:val="DB9466A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0B0C6E6C"/>
    <w:multiLevelType w:val="hybridMultilevel"/>
    <w:tmpl w:val="D2105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C1D57E6"/>
    <w:multiLevelType w:val="multilevel"/>
    <w:tmpl w:val="AE8808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0FCC419D"/>
    <w:multiLevelType w:val="hybridMultilevel"/>
    <w:tmpl w:val="96DE672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1" w15:restartNumberingAfterBreak="0">
    <w:nsid w:val="140407BA"/>
    <w:multiLevelType w:val="hybridMultilevel"/>
    <w:tmpl w:val="10D41A66"/>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2" w15:restartNumberingAfterBreak="0">
    <w:nsid w:val="16B83304"/>
    <w:multiLevelType w:val="hybridMultilevel"/>
    <w:tmpl w:val="01601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9836243"/>
    <w:multiLevelType w:val="hybridMultilevel"/>
    <w:tmpl w:val="78003DA8"/>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4" w15:restartNumberingAfterBreak="0">
    <w:nsid w:val="19A04F68"/>
    <w:multiLevelType w:val="hybridMultilevel"/>
    <w:tmpl w:val="42005856"/>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5" w15:restartNumberingAfterBreak="0">
    <w:nsid w:val="228B60E4"/>
    <w:multiLevelType w:val="hybridMultilevel"/>
    <w:tmpl w:val="C53E5B0A"/>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6" w15:restartNumberingAfterBreak="0">
    <w:nsid w:val="24F33325"/>
    <w:multiLevelType w:val="hybridMultilevel"/>
    <w:tmpl w:val="3A6CCC7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7" w15:restartNumberingAfterBreak="0">
    <w:nsid w:val="29C51ED4"/>
    <w:multiLevelType w:val="hybridMultilevel"/>
    <w:tmpl w:val="AE8808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630CAD"/>
    <w:multiLevelType w:val="hybridMultilevel"/>
    <w:tmpl w:val="5FBE88E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46A60FD8"/>
    <w:multiLevelType w:val="hybridMultilevel"/>
    <w:tmpl w:val="57F000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E81329"/>
    <w:multiLevelType w:val="hybridMultilevel"/>
    <w:tmpl w:val="6414E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C2F35CE"/>
    <w:multiLevelType w:val="hybridMultilevel"/>
    <w:tmpl w:val="CFAA24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2" w15:restartNumberingAfterBreak="0">
    <w:nsid w:val="5C91720F"/>
    <w:multiLevelType w:val="hybridMultilevel"/>
    <w:tmpl w:val="2CE25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957428"/>
    <w:multiLevelType w:val="hybridMultilevel"/>
    <w:tmpl w:val="F9AA8D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9441F56"/>
    <w:multiLevelType w:val="hybridMultilevel"/>
    <w:tmpl w:val="CE10F2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E70111E"/>
    <w:multiLevelType w:val="hybridMultilevel"/>
    <w:tmpl w:val="AAF051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709D10D1"/>
    <w:multiLevelType w:val="hybridMultilevel"/>
    <w:tmpl w:val="91061C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4BF22D4"/>
    <w:multiLevelType w:val="hybridMultilevel"/>
    <w:tmpl w:val="A77A918C"/>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8" w15:restartNumberingAfterBreak="0">
    <w:nsid w:val="796A2FF4"/>
    <w:multiLevelType w:val="hybridMultilevel"/>
    <w:tmpl w:val="C42EB2B2"/>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8"/>
  </w:num>
  <w:num w:numId="7">
    <w:abstractNumId w:val="19"/>
  </w:num>
  <w:num w:numId="8">
    <w:abstractNumId w:val="22"/>
  </w:num>
  <w:num w:numId="9">
    <w:abstractNumId w:val="12"/>
  </w:num>
  <w:num w:numId="10">
    <w:abstractNumId w:val="17"/>
  </w:num>
  <w:num w:numId="11">
    <w:abstractNumId w:val="9"/>
  </w:num>
  <w:num w:numId="12">
    <w:abstractNumId w:val="24"/>
  </w:num>
  <w:num w:numId="13">
    <w:abstractNumId w:val="20"/>
  </w:num>
  <w:num w:numId="14">
    <w:abstractNumId w:val="23"/>
  </w:num>
  <w:num w:numId="15">
    <w:abstractNumId w:val="26"/>
  </w:num>
  <w:num w:numId="1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lvlOverride w:ilvl="0"/>
    <w:lvlOverride w:ilvl="1"/>
    <w:lvlOverride w:ilvl="2"/>
    <w:lvlOverride w:ilvl="3"/>
    <w:lvlOverride w:ilvl="4"/>
    <w:lvlOverride w:ilvl="5"/>
    <w:lvlOverride w:ilvl="6"/>
    <w:lvlOverride w:ilvl="7"/>
    <w:lvlOverride w:ilvl="8"/>
  </w:num>
  <w:num w:numId="18">
    <w:abstractNumId w:val="10"/>
    <w:lvlOverride w:ilvl="0"/>
    <w:lvlOverride w:ilvl="1"/>
    <w:lvlOverride w:ilvl="2"/>
    <w:lvlOverride w:ilvl="3"/>
    <w:lvlOverride w:ilvl="4"/>
    <w:lvlOverride w:ilvl="5"/>
    <w:lvlOverride w:ilvl="6"/>
    <w:lvlOverride w:ilvl="7"/>
    <w:lvlOverride w:ilvl="8"/>
  </w:num>
  <w:num w:numId="19">
    <w:abstractNumId w:val="14"/>
    <w:lvlOverride w:ilvl="0"/>
    <w:lvlOverride w:ilvl="1"/>
    <w:lvlOverride w:ilvl="2"/>
    <w:lvlOverride w:ilvl="3"/>
    <w:lvlOverride w:ilvl="4"/>
    <w:lvlOverride w:ilvl="5"/>
    <w:lvlOverride w:ilvl="6"/>
    <w:lvlOverride w:ilvl="7"/>
    <w:lvlOverride w:ilvl="8"/>
  </w:num>
  <w:num w:numId="20">
    <w:abstractNumId w:val="25"/>
    <w:lvlOverride w:ilvl="0"/>
    <w:lvlOverride w:ilvl="1"/>
    <w:lvlOverride w:ilvl="2"/>
    <w:lvlOverride w:ilvl="3"/>
    <w:lvlOverride w:ilvl="4"/>
    <w:lvlOverride w:ilvl="5"/>
    <w:lvlOverride w:ilvl="6"/>
    <w:lvlOverride w:ilvl="7"/>
    <w:lvlOverride w:ilvl="8"/>
  </w:num>
  <w:num w:numId="21">
    <w:abstractNumId w:val="28"/>
    <w:lvlOverride w:ilvl="0"/>
    <w:lvlOverride w:ilvl="1"/>
    <w:lvlOverride w:ilvl="2"/>
    <w:lvlOverride w:ilvl="3"/>
    <w:lvlOverride w:ilvl="4"/>
    <w:lvlOverride w:ilvl="5"/>
    <w:lvlOverride w:ilvl="6"/>
    <w:lvlOverride w:ilvl="7"/>
    <w:lvlOverride w:ilvl="8"/>
  </w:num>
  <w:num w:numId="22">
    <w:abstractNumId w:val="13"/>
    <w:lvlOverride w:ilvl="0"/>
    <w:lvlOverride w:ilvl="1"/>
    <w:lvlOverride w:ilvl="2"/>
    <w:lvlOverride w:ilvl="3"/>
    <w:lvlOverride w:ilvl="4"/>
    <w:lvlOverride w:ilvl="5"/>
    <w:lvlOverride w:ilvl="6"/>
    <w:lvlOverride w:ilvl="7"/>
    <w:lvlOverride w:ilvl="8"/>
  </w:num>
  <w:num w:numId="23">
    <w:abstractNumId w:val="21"/>
    <w:lvlOverride w:ilvl="0"/>
    <w:lvlOverride w:ilvl="1"/>
    <w:lvlOverride w:ilvl="2"/>
    <w:lvlOverride w:ilvl="3"/>
    <w:lvlOverride w:ilvl="4"/>
    <w:lvlOverride w:ilvl="5"/>
    <w:lvlOverride w:ilvl="6"/>
    <w:lvlOverride w:ilvl="7"/>
    <w:lvlOverride w:ilvl="8"/>
  </w:num>
  <w:num w:numId="24">
    <w:abstractNumId w:val="16"/>
    <w:lvlOverride w:ilvl="0"/>
    <w:lvlOverride w:ilvl="1"/>
    <w:lvlOverride w:ilvl="2"/>
    <w:lvlOverride w:ilvl="3"/>
    <w:lvlOverride w:ilvl="4"/>
    <w:lvlOverride w:ilvl="5"/>
    <w:lvlOverride w:ilvl="6"/>
    <w:lvlOverride w:ilvl="7"/>
    <w:lvlOverride w:ilvl="8"/>
  </w:num>
  <w:num w:numId="25">
    <w:abstractNumId w:val="5"/>
    <w:lvlOverride w:ilvl="0"/>
    <w:lvlOverride w:ilvl="1"/>
    <w:lvlOverride w:ilvl="2"/>
    <w:lvlOverride w:ilvl="3"/>
    <w:lvlOverride w:ilvl="4"/>
    <w:lvlOverride w:ilvl="5"/>
    <w:lvlOverride w:ilvl="6"/>
    <w:lvlOverride w:ilvl="7"/>
    <w:lvlOverride w:ilvl="8"/>
  </w:num>
  <w:num w:numId="26">
    <w:abstractNumId w:val="11"/>
    <w:lvlOverride w:ilvl="0"/>
    <w:lvlOverride w:ilvl="1"/>
    <w:lvlOverride w:ilvl="2"/>
    <w:lvlOverride w:ilvl="3"/>
    <w:lvlOverride w:ilvl="4"/>
    <w:lvlOverride w:ilvl="5"/>
    <w:lvlOverride w:ilvl="6"/>
    <w:lvlOverride w:ilvl="7"/>
    <w:lvlOverride w:ilvl="8"/>
  </w:num>
  <w:num w:numId="27">
    <w:abstractNumId w:val="6"/>
    <w:lvlOverride w:ilvl="0"/>
    <w:lvlOverride w:ilvl="1"/>
    <w:lvlOverride w:ilvl="2"/>
    <w:lvlOverride w:ilvl="3"/>
    <w:lvlOverride w:ilvl="4"/>
    <w:lvlOverride w:ilvl="5"/>
    <w:lvlOverride w:ilvl="6"/>
    <w:lvlOverride w:ilvl="7"/>
    <w:lvlOverride w:ilvl="8"/>
  </w:num>
  <w:num w:numId="2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embedSystemFonts/>
  <w:bordersDoNotSurroundHeader/>
  <w:bordersDoNotSurroundFooter/>
  <w:proofState w:spelling="clean" w:grammar="clean"/>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023C"/>
    <w:rsid w:val="000067C7"/>
    <w:rsid w:val="00015D68"/>
    <w:rsid w:val="00073264"/>
    <w:rsid w:val="00077672"/>
    <w:rsid w:val="000836EE"/>
    <w:rsid w:val="00096CF6"/>
    <w:rsid w:val="000A1948"/>
    <w:rsid w:val="000E3049"/>
    <w:rsid w:val="000F24A7"/>
    <w:rsid w:val="0010023C"/>
    <w:rsid w:val="00101692"/>
    <w:rsid w:val="00110240"/>
    <w:rsid w:val="00112D75"/>
    <w:rsid w:val="00115E98"/>
    <w:rsid w:val="001344B5"/>
    <w:rsid w:val="00134782"/>
    <w:rsid w:val="001360AE"/>
    <w:rsid w:val="00136EC3"/>
    <w:rsid w:val="0014438E"/>
    <w:rsid w:val="001458AF"/>
    <w:rsid w:val="00151B08"/>
    <w:rsid w:val="00151EB4"/>
    <w:rsid w:val="0015350A"/>
    <w:rsid w:val="00155F53"/>
    <w:rsid w:val="00165114"/>
    <w:rsid w:val="001736C9"/>
    <w:rsid w:val="0018240F"/>
    <w:rsid w:val="00192B1E"/>
    <w:rsid w:val="001B1F14"/>
    <w:rsid w:val="001C4350"/>
    <w:rsid w:val="001C5806"/>
    <w:rsid w:val="001D7B7B"/>
    <w:rsid w:val="001E0E8F"/>
    <w:rsid w:val="001F2A63"/>
    <w:rsid w:val="00212E9B"/>
    <w:rsid w:val="002474BE"/>
    <w:rsid w:val="0025458A"/>
    <w:rsid w:val="0026783A"/>
    <w:rsid w:val="00286DBF"/>
    <w:rsid w:val="00293583"/>
    <w:rsid w:val="00295BAB"/>
    <w:rsid w:val="002C30CF"/>
    <w:rsid w:val="002D5D13"/>
    <w:rsid w:val="002E745D"/>
    <w:rsid w:val="0030161A"/>
    <w:rsid w:val="0032292B"/>
    <w:rsid w:val="003230A7"/>
    <w:rsid w:val="00324BAD"/>
    <w:rsid w:val="00327B55"/>
    <w:rsid w:val="00332A94"/>
    <w:rsid w:val="003410F1"/>
    <w:rsid w:val="0035599B"/>
    <w:rsid w:val="003656BA"/>
    <w:rsid w:val="003843AF"/>
    <w:rsid w:val="00390C46"/>
    <w:rsid w:val="003A0AEF"/>
    <w:rsid w:val="003A258C"/>
    <w:rsid w:val="003A5B5E"/>
    <w:rsid w:val="003C73E0"/>
    <w:rsid w:val="003D1092"/>
    <w:rsid w:val="003D55EA"/>
    <w:rsid w:val="003D59F0"/>
    <w:rsid w:val="003E7A70"/>
    <w:rsid w:val="003F65E0"/>
    <w:rsid w:val="003F6E81"/>
    <w:rsid w:val="00415127"/>
    <w:rsid w:val="00424AB7"/>
    <w:rsid w:val="00441674"/>
    <w:rsid w:val="004448DF"/>
    <w:rsid w:val="00446780"/>
    <w:rsid w:val="00454C85"/>
    <w:rsid w:val="00465E95"/>
    <w:rsid w:val="00475FCA"/>
    <w:rsid w:val="00483432"/>
    <w:rsid w:val="00486FCC"/>
    <w:rsid w:val="00492495"/>
    <w:rsid w:val="004A1240"/>
    <w:rsid w:val="004A57F8"/>
    <w:rsid w:val="004D15B8"/>
    <w:rsid w:val="004D6515"/>
    <w:rsid w:val="004E49AA"/>
    <w:rsid w:val="004E6390"/>
    <w:rsid w:val="004F486B"/>
    <w:rsid w:val="004F7177"/>
    <w:rsid w:val="00506D52"/>
    <w:rsid w:val="005109A1"/>
    <w:rsid w:val="00512B6A"/>
    <w:rsid w:val="005353B7"/>
    <w:rsid w:val="005370E7"/>
    <w:rsid w:val="00537A03"/>
    <w:rsid w:val="00564D63"/>
    <w:rsid w:val="005670B7"/>
    <w:rsid w:val="005A3BF5"/>
    <w:rsid w:val="005A3C5A"/>
    <w:rsid w:val="005A5E6F"/>
    <w:rsid w:val="005B10A2"/>
    <w:rsid w:val="005B7E7E"/>
    <w:rsid w:val="005D7AE6"/>
    <w:rsid w:val="005E278D"/>
    <w:rsid w:val="00610A43"/>
    <w:rsid w:val="00610B21"/>
    <w:rsid w:val="006111B4"/>
    <w:rsid w:val="006124CD"/>
    <w:rsid w:val="00620C67"/>
    <w:rsid w:val="00625540"/>
    <w:rsid w:val="00626128"/>
    <w:rsid w:val="00633A3E"/>
    <w:rsid w:val="00642317"/>
    <w:rsid w:val="00676B18"/>
    <w:rsid w:val="006807F8"/>
    <w:rsid w:val="00680FAF"/>
    <w:rsid w:val="0068334F"/>
    <w:rsid w:val="006A0F56"/>
    <w:rsid w:val="006A609F"/>
    <w:rsid w:val="006B02DA"/>
    <w:rsid w:val="006B263A"/>
    <w:rsid w:val="006B73F2"/>
    <w:rsid w:val="006C6F1C"/>
    <w:rsid w:val="006E411D"/>
    <w:rsid w:val="00726008"/>
    <w:rsid w:val="007569FC"/>
    <w:rsid w:val="0077694B"/>
    <w:rsid w:val="007836FA"/>
    <w:rsid w:val="007963FD"/>
    <w:rsid w:val="007E1C3D"/>
    <w:rsid w:val="007E1CFD"/>
    <w:rsid w:val="007F095C"/>
    <w:rsid w:val="008153BD"/>
    <w:rsid w:val="00815AEE"/>
    <w:rsid w:val="00825F06"/>
    <w:rsid w:val="00832602"/>
    <w:rsid w:val="0085189F"/>
    <w:rsid w:val="0085333A"/>
    <w:rsid w:val="00863178"/>
    <w:rsid w:val="008660B8"/>
    <w:rsid w:val="00886024"/>
    <w:rsid w:val="0089438D"/>
    <w:rsid w:val="0089689A"/>
    <w:rsid w:val="00896B6A"/>
    <w:rsid w:val="008A7A24"/>
    <w:rsid w:val="008B55F8"/>
    <w:rsid w:val="008C59BD"/>
    <w:rsid w:val="008C7800"/>
    <w:rsid w:val="008E056F"/>
    <w:rsid w:val="008E6BCC"/>
    <w:rsid w:val="008F3F88"/>
    <w:rsid w:val="008F6C1B"/>
    <w:rsid w:val="00916775"/>
    <w:rsid w:val="009171B2"/>
    <w:rsid w:val="0092308B"/>
    <w:rsid w:val="00924367"/>
    <w:rsid w:val="009343D9"/>
    <w:rsid w:val="00943633"/>
    <w:rsid w:val="00973530"/>
    <w:rsid w:val="00980116"/>
    <w:rsid w:val="00980B79"/>
    <w:rsid w:val="00982303"/>
    <w:rsid w:val="009903C9"/>
    <w:rsid w:val="009A59EA"/>
    <w:rsid w:val="009A5BA4"/>
    <w:rsid w:val="009A617B"/>
    <w:rsid w:val="009B3DCB"/>
    <w:rsid w:val="009C23F0"/>
    <w:rsid w:val="009C394C"/>
    <w:rsid w:val="009D0441"/>
    <w:rsid w:val="009D45E1"/>
    <w:rsid w:val="009D76E1"/>
    <w:rsid w:val="009F192D"/>
    <w:rsid w:val="009F55CE"/>
    <w:rsid w:val="00A06161"/>
    <w:rsid w:val="00A0691C"/>
    <w:rsid w:val="00A07248"/>
    <w:rsid w:val="00A20FAC"/>
    <w:rsid w:val="00A25B28"/>
    <w:rsid w:val="00A26F2F"/>
    <w:rsid w:val="00A3256C"/>
    <w:rsid w:val="00A354BC"/>
    <w:rsid w:val="00A47FAA"/>
    <w:rsid w:val="00A61BAB"/>
    <w:rsid w:val="00A71A2F"/>
    <w:rsid w:val="00A80DAE"/>
    <w:rsid w:val="00A83000"/>
    <w:rsid w:val="00A85825"/>
    <w:rsid w:val="00A90CC8"/>
    <w:rsid w:val="00A90F8E"/>
    <w:rsid w:val="00A9234A"/>
    <w:rsid w:val="00A95DF5"/>
    <w:rsid w:val="00AA49A7"/>
    <w:rsid w:val="00AA7E2F"/>
    <w:rsid w:val="00AB38FF"/>
    <w:rsid w:val="00AB7AD9"/>
    <w:rsid w:val="00AC41E9"/>
    <w:rsid w:val="00AD26C3"/>
    <w:rsid w:val="00AD78DD"/>
    <w:rsid w:val="00AF321D"/>
    <w:rsid w:val="00AF3716"/>
    <w:rsid w:val="00AF3B5B"/>
    <w:rsid w:val="00AF5B31"/>
    <w:rsid w:val="00AF5F64"/>
    <w:rsid w:val="00B12FCA"/>
    <w:rsid w:val="00B2279D"/>
    <w:rsid w:val="00B31992"/>
    <w:rsid w:val="00B330EE"/>
    <w:rsid w:val="00B62D87"/>
    <w:rsid w:val="00BA5D1D"/>
    <w:rsid w:val="00BB6E3B"/>
    <w:rsid w:val="00BD56F4"/>
    <w:rsid w:val="00BE0722"/>
    <w:rsid w:val="00C25485"/>
    <w:rsid w:val="00C372D3"/>
    <w:rsid w:val="00C45C9A"/>
    <w:rsid w:val="00C51DB7"/>
    <w:rsid w:val="00C525C4"/>
    <w:rsid w:val="00C55703"/>
    <w:rsid w:val="00C576DA"/>
    <w:rsid w:val="00C62AB1"/>
    <w:rsid w:val="00C649D3"/>
    <w:rsid w:val="00C65322"/>
    <w:rsid w:val="00C66BFA"/>
    <w:rsid w:val="00C70A18"/>
    <w:rsid w:val="00C76CF1"/>
    <w:rsid w:val="00C84676"/>
    <w:rsid w:val="00C96927"/>
    <w:rsid w:val="00CA0B1F"/>
    <w:rsid w:val="00CA4194"/>
    <w:rsid w:val="00CA5C90"/>
    <w:rsid w:val="00CB18EA"/>
    <w:rsid w:val="00CB3D1B"/>
    <w:rsid w:val="00CB6CC0"/>
    <w:rsid w:val="00CD56D9"/>
    <w:rsid w:val="00CE0BDD"/>
    <w:rsid w:val="00CF4D2F"/>
    <w:rsid w:val="00CF5405"/>
    <w:rsid w:val="00D056E1"/>
    <w:rsid w:val="00D50302"/>
    <w:rsid w:val="00D53624"/>
    <w:rsid w:val="00D53CF0"/>
    <w:rsid w:val="00D6017E"/>
    <w:rsid w:val="00D6380E"/>
    <w:rsid w:val="00D63819"/>
    <w:rsid w:val="00D650DF"/>
    <w:rsid w:val="00D91CC7"/>
    <w:rsid w:val="00D928E8"/>
    <w:rsid w:val="00D9530F"/>
    <w:rsid w:val="00DB1A52"/>
    <w:rsid w:val="00DB1FFD"/>
    <w:rsid w:val="00DC11F2"/>
    <w:rsid w:val="00DC5CD5"/>
    <w:rsid w:val="00DC6E2E"/>
    <w:rsid w:val="00DD5AE0"/>
    <w:rsid w:val="00DE318A"/>
    <w:rsid w:val="00DF0D2E"/>
    <w:rsid w:val="00E27D4E"/>
    <w:rsid w:val="00E3498C"/>
    <w:rsid w:val="00E467FF"/>
    <w:rsid w:val="00E51376"/>
    <w:rsid w:val="00E61F3D"/>
    <w:rsid w:val="00E702DF"/>
    <w:rsid w:val="00E76668"/>
    <w:rsid w:val="00E95DCB"/>
    <w:rsid w:val="00EA47C9"/>
    <w:rsid w:val="00EB3774"/>
    <w:rsid w:val="00EC5445"/>
    <w:rsid w:val="00ED4B33"/>
    <w:rsid w:val="00ED6FD7"/>
    <w:rsid w:val="00EE4D12"/>
    <w:rsid w:val="00F00889"/>
    <w:rsid w:val="00F06BF6"/>
    <w:rsid w:val="00F21053"/>
    <w:rsid w:val="00F35E76"/>
    <w:rsid w:val="00F52DAA"/>
    <w:rsid w:val="00F6617B"/>
    <w:rsid w:val="00F70DF7"/>
    <w:rsid w:val="00F71E89"/>
    <w:rsid w:val="00F80340"/>
    <w:rsid w:val="00F82FD7"/>
    <w:rsid w:val="00F84FED"/>
    <w:rsid w:val="00F945F9"/>
    <w:rsid w:val="00F96247"/>
    <w:rsid w:val="00FA17AA"/>
    <w:rsid w:val="00FC29B9"/>
    <w:rsid w:val="00FC2C29"/>
    <w:rsid w:val="00FD7AF8"/>
    <w:rsid w:val="00FE0882"/>
    <w:rsid w:val="00FE5C9D"/>
    <w:rsid w:val="00FE67CD"/>
    <w:rsid w:val="00FF0F8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6216930A"/>
  <w15:docId w15:val="{0B697132-5664-4249-99F0-EB7D8D635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lsdException w:name="toa heading" w:locked="1" w:semiHidden="1" w:unhideWhenUsed="1"/>
    <w:lsdException w:name="List" w:locked="1" w:semiHidden="1" w:unhideWhenUsed="1"/>
    <w:lsdException w:name="List Bullet" w:locked="1"/>
    <w:lsdException w:name="List Number" w:lock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lsdException w:name="List Continue 4" w:locked="1"/>
    <w:lsdException w:name="List Continue 5" w:locked="1"/>
    <w:lsdException w:name="Message Header" w:lock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99"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lsdException w:name="Balloon Text" w:locked="1"/>
    <w:lsdException w:name="Table Grid" w:locked="1" w:uiPriority="59"/>
    <w:lsdException w:name="Table Theme" w:locked="1"/>
    <w:lsdException w:name="Placeholder Text" w:locked="1"/>
    <w:lsdException w:name="No Spacing" w:locked="1" w:qFormat="1"/>
    <w:lsdException w:name="Light Shading" w:locked="1"/>
    <w:lsdException w:name="Light List" w:locked="1"/>
    <w:lsdException w:name="Light Grid" w:locked="1"/>
    <w:lsdException w:name="Medium Shading 1" w:locked="1"/>
    <w:lsdException w:name="Medium Shading 2" w:locked="1"/>
    <w:lsdException w:name="Medium List 1" w:locked="1"/>
    <w:lsdException w:name="Medium List 2" w:locked="1"/>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A0F56"/>
    <w:pPr>
      <w:spacing w:after="200" w:line="276" w:lineRule="auto"/>
    </w:pPr>
    <w:rPr>
      <w:rFonts w:ascii="Lucida Grande" w:eastAsia="ヒラギノ角ゴ Pro W3" w:hAnsi="Lucida Grande"/>
      <w:color w:val="000000"/>
      <w:sz w:val="22"/>
      <w:szCs w:val="24"/>
    </w:rPr>
  </w:style>
  <w:style w:type="paragraph" w:styleId="Heading1">
    <w:name w:val="heading 1"/>
    <w:basedOn w:val="Normal"/>
    <w:next w:val="Normal"/>
    <w:link w:val="Heading1Char"/>
    <w:qFormat/>
    <w:locked/>
    <w:rsid w:val="00F52DAA"/>
    <w:pPr>
      <w:keepNext/>
      <w:keepLines/>
      <w:spacing w:before="480" w:after="0"/>
      <w:outlineLvl w:val="0"/>
    </w:pPr>
    <w:rPr>
      <w:rFonts w:ascii="Cambria" w:eastAsia="MS Gothic"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locked/>
    <w:rsid w:val="006A68EA"/>
    <w:pPr>
      <w:spacing w:after="0" w:line="240" w:lineRule="auto"/>
    </w:pPr>
    <w:rPr>
      <w:rFonts w:ascii="Tahoma" w:hAnsi="Tahoma"/>
      <w:sz w:val="16"/>
      <w:szCs w:val="16"/>
    </w:rPr>
  </w:style>
  <w:style w:type="character" w:customStyle="1" w:styleId="BalloonTextChar">
    <w:name w:val="Balloon Text Char"/>
    <w:uiPriority w:val="99"/>
    <w:semiHidden/>
    <w:rsid w:val="004B2B89"/>
    <w:rPr>
      <w:rFonts w:ascii="Lucida Grande" w:hAnsi="Lucida Grande"/>
      <w:sz w:val="18"/>
      <w:szCs w:val="18"/>
    </w:rPr>
  </w:style>
  <w:style w:type="character" w:customStyle="1" w:styleId="BalloonTextChar0">
    <w:name w:val="Balloon Text Char"/>
    <w:uiPriority w:val="99"/>
    <w:semiHidden/>
    <w:rsid w:val="00576248"/>
    <w:rPr>
      <w:rFonts w:ascii="Lucida Grande" w:hAnsi="Lucida Grande"/>
      <w:sz w:val="18"/>
      <w:szCs w:val="18"/>
    </w:rPr>
  </w:style>
  <w:style w:type="paragraph" w:customStyle="1" w:styleId="Header1">
    <w:name w:val="Header1"/>
    <w:rsid w:val="006A0F56"/>
    <w:pPr>
      <w:tabs>
        <w:tab w:val="center" w:pos="4680"/>
        <w:tab w:val="right" w:pos="9360"/>
      </w:tabs>
    </w:pPr>
    <w:rPr>
      <w:rFonts w:ascii="Lucida Grande" w:eastAsia="ヒラギノ角ゴ Pro W3" w:hAnsi="Lucida Grande"/>
      <w:color w:val="000000"/>
      <w:sz w:val="22"/>
    </w:rPr>
  </w:style>
  <w:style w:type="paragraph" w:customStyle="1" w:styleId="FreeForm">
    <w:name w:val="Free Form"/>
    <w:rsid w:val="006A0F56"/>
    <w:rPr>
      <w:rFonts w:ascii="Lucida Grande" w:eastAsia="ヒラギノ角ゴ Pro W3" w:hAnsi="Lucida Grande"/>
      <w:color w:val="000000"/>
      <w:sz w:val="24"/>
    </w:rPr>
  </w:style>
  <w:style w:type="paragraph" w:customStyle="1" w:styleId="LightGrid-Accent31">
    <w:name w:val="Light Grid - Accent 31"/>
    <w:qFormat/>
    <w:rsid w:val="006A0F56"/>
    <w:pPr>
      <w:spacing w:after="200" w:line="276" w:lineRule="auto"/>
      <w:ind w:left="720"/>
    </w:pPr>
    <w:rPr>
      <w:rFonts w:ascii="Lucida Grande" w:eastAsia="ヒラギノ角ゴ Pro W3" w:hAnsi="Lucida Grande"/>
      <w:color w:val="000000"/>
      <w:sz w:val="22"/>
    </w:rPr>
  </w:style>
  <w:style w:type="paragraph" w:customStyle="1" w:styleId="TableGrid1">
    <w:name w:val="Table Grid1"/>
    <w:rsid w:val="006A0F56"/>
    <w:rPr>
      <w:rFonts w:ascii="Lucida Grande" w:eastAsia="ヒラギノ角ゴ Pro W3" w:hAnsi="Lucida Grande"/>
      <w:color w:val="000000"/>
      <w:sz w:val="22"/>
    </w:rPr>
  </w:style>
  <w:style w:type="paragraph" w:customStyle="1" w:styleId="TableGrid2">
    <w:name w:val="Table Grid2"/>
    <w:rsid w:val="006A0F56"/>
    <w:rPr>
      <w:rFonts w:ascii="Lucida Grande" w:eastAsia="ヒラギノ角ゴ Pro W3" w:hAnsi="Lucida Grande"/>
      <w:color w:val="000000"/>
      <w:sz w:val="24"/>
    </w:rPr>
  </w:style>
  <w:style w:type="character" w:customStyle="1" w:styleId="BalloonTextChar1">
    <w:name w:val="Balloon Text Char1"/>
    <w:link w:val="BalloonText"/>
    <w:rsid w:val="006A68EA"/>
    <w:rPr>
      <w:rFonts w:ascii="Tahoma" w:eastAsia="ヒラギノ角ゴ Pro W3" w:hAnsi="Tahoma" w:cs="Tahoma"/>
      <w:color w:val="000000"/>
      <w:sz w:val="16"/>
      <w:szCs w:val="16"/>
    </w:rPr>
  </w:style>
  <w:style w:type="character" w:styleId="CommentReference">
    <w:name w:val="annotation reference"/>
    <w:locked/>
    <w:rsid w:val="000330A5"/>
    <w:rPr>
      <w:sz w:val="18"/>
      <w:szCs w:val="18"/>
    </w:rPr>
  </w:style>
  <w:style w:type="paragraph" w:styleId="CommentText">
    <w:name w:val="annotation text"/>
    <w:basedOn w:val="Normal"/>
    <w:link w:val="CommentTextChar"/>
    <w:locked/>
    <w:rsid w:val="000330A5"/>
    <w:rPr>
      <w:sz w:val="24"/>
    </w:rPr>
  </w:style>
  <w:style w:type="character" w:customStyle="1" w:styleId="CommentTextChar">
    <w:name w:val="Comment Text Char"/>
    <w:link w:val="CommentText"/>
    <w:rsid w:val="000330A5"/>
    <w:rPr>
      <w:rFonts w:ascii="Lucida Grande" w:eastAsia="ヒラギノ角ゴ Pro W3" w:hAnsi="Lucida Grande"/>
      <w:color w:val="000000"/>
      <w:sz w:val="24"/>
      <w:szCs w:val="24"/>
    </w:rPr>
  </w:style>
  <w:style w:type="paragraph" w:styleId="CommentSubject">
    <w:name w:val="annotation subject"/>
    <w:basedOn w:val="CommentText"/>
    <w:next w:val="CommentText"/>
    <w:link w:val="CommentSubjectChar"/>
    <w:locked/>
    <w:rsid w:val="000330A5"/>
    <w:rPr>
      <w:b/>
      <w:bCs/>
    </w:rPr>
  </w:style>
  <w:style w:type="character" w:customStyle="1" w:styleId="CommentSubjectChar">
    <w:name w:val="Comment Subject Char"/>
    <w:link w:val="CommentSubject"/>
    <w:rsid w:val="000330A5"/>
    <w:rPr>
      <w:rFonts w:ascii="Lucida Grande" w:eastAsia="ヒラギノ角ゴ Pro W3" w:hAnsi="Lucida Grande"/>
      <w:b/>
      <w:bCs/>
      <w:color w:val="000000"/>
      <w:sz w:val="24"/>
      <w:szCs w:val="24"/>
    </w:rPr>
  </w:style>
  <w:style w:type="paragraph" w:customStyle="1" w:styleId="ColorfulList-Accent11">
    <w:name w:val="Colorful List - Accent 11"/>
    <w:basedOn w:val="Normal"/>
    <w:uiPriority w:val="34"/>
    <w:qFormat/>
    <w:rsid w:val="003A0AEF"/>
    <w:pPr>
      <w:ind w:left="720"/>
      <w:contextualSpacing/>
    </w:pPr>
    <w:rPr>
      <w:rFonts w:ascii="Calibri" w:eastAsia="Calibri" w:hAnsi="Calibri"/>
      <w:color w:val="auto"/>
      <w:szCs w:val="22"/>
    </w:rPr>
  </w:style>
  <w:style w:type="paragraph" w:styleId="Header">
    <w:name w:val="header"/>
    <w:basedOn w:val="Normal"/>
    <w:link w:val="HeaderChar"/>
    <w:locked/>
    <w:rsid w:val="00CA0B1F"/>
    <w:pPr>
      <w:tabs>
        <w:tab w:val="center" w:pos="4680"/>
        <w:tab w:val="right" w:pos="9360"/>
      </w:tabs>
      <w:spacing w:after="0" w:line="240" w:lineRule="auto"/>
    </w:pPr>
  </w:style>
  <w:style w:type="character" w:customStyle="1" w:styleId="HeaderChar">
    <w:name w:val="Header Char"/>
    <w:link w:val="Header"/>
    <w:rsid w:val="00CA0B1F"/>
    <w:rPr>
      <w:rFonts w:ascii="Lucida Grande" w:eastAsia="ヒラギノ角ゴ Pro W3" w:hAnsi="Lucida Grande"/>
      <w:color w:val="000000"/>
      <w:sz w:val="22"/>
      <w:szCs w:val="24"/>
    </w:rPr>
  </w:style>
  <w:style w:type="paragraph" w:styleId="Footer">
    <w:name w:val="footer"/>
    <w:basedOn w:val="Normal"/>
    <w:link w:val="FooterChar"/>
    <w:locked/>
    <w:rsid w:val="00CA0B1F"/>
    <w:pPr>
      <w:tabs>
        <w:tab w:val="center" w:pos="4680"/>
        <w:tab w:val="right" w:pos="9360"/>
      </w:tabs>
      <w:spacing w:after="0" w:line="240" w:lineRule="auto"/>
    </w:pPr>
  </w:style>
  <w:style w:type="character" w:customStyle="1" w:styleId="FooterChar">
    <w:name w:val="Footer Char"/>
    <w:link w:val="Footer"/>
    <w:rsid w:val="00CA0B1F"/>
    <w:rPr>
      <w:rFonts w:ascii="Lucida Grande" w:eastAsia="ヒラギノ角ゴ Pro W3" w:hAnsi="Lucida Grande"/>
      <w:color w:val="000000"/>
      <w:sz w:val="22"/>
      <w:szCs w:val="24"/>
    </w:rPr>
  </w:style>
  <w:style w:type="character" w:customStyle="1" w:styleId="Heading1Char">
    <w:name w:val="Heading 1 Char"/>
    <w:link w:val="Heading1"/>
    <w:rsid w:val="00F52DAA"/>
    <w:rPr>
      <w:rFonts w:ascii="Cambria" w:eastAsia="MS Gothic" w:hAnsi="Cambria" w:cs="Times New Roman"/>
      <w:b/>
      <w:bCs/>
      <w:color w:val="365F91"/>
      <w:sz w:val="28"/>
      <w:szCs w:val="28"/>
    </w:rPr>
  </w:style>
  <w:style w:type="table" w:styleId="TableGrid">
    <w:name w:val="Table Grid"/>
    <w:basedOn w:val="TableNormal"/>
    <w:uiPriority w:val="59"/>
    <w:locked/>
    <w:rsid w:val="00E467FF"/>
    <w:rPr>
      <w:rFonts w:ascii="Calibri" w:hAnsi="Calibri" w:cs="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locked/>
    <w:rsid w:val="006E411D"/>
    <w:rPr>
      <w:color w:val="0000FF" w:themeColor="hyperlink"/>
      <w:u w:val="single"/>
    </w:rPr>
  </w:style>
  <w:style w:type="paragraph" w:styleId="ListParagraph">
    <w:name w:val="List Paragraph"/>
    <w:basedOn w:val="Normal"/>
    <w:uiPriority w:val="34"/>
    <w:qFormat/>
    <w:rsid w:val="006E411D"/>
    <w:pPr>
      <w:spacing w:after="160" w:line="254" w:lineRule="auto"/>
      <w:ind w:left="720"/>
      <w:contextualSpacing/>
    </w:pPr>
    <w:rPr>
      <w:rFonts w:asciiTheme="minorHAnsi" w:eastAsiaTheme="minorHAnsi" w:hAnsiTheme="minorHAnsi" w:cstheme="minorBidi"/>
      <w:color w:val="auto"/>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36323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achievethecore.org/page/3159/ell-supports-for-writing-and-discussio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heteachertoolkit.com/index.php/tool/frayer-mode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achievethecore.org/page/3160/juicy-sentence-protoco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chievethecore.org/page/3167/selecting-and-using-academic-vocabulary-in-instruction" TargetMode="External"/><Relationship Id="rId5" Type="http://schemas.openxmlformats.org/officeDocument/2006/relationships/webSettings" Target="webSettings.xml"/><Relationship Id="rId15" Type="http://schemas.openxmlformats.org/officeDocument/2006/relationships/hyperlink" Target="https://achievethecore.org/aligned/creating-sequencing-text-dependent-questions-support-english-language-learners/" TargetMode="External"/><Relationship Id="rId10" Type="http://schemas.openxmlformats.org/officeDocument/2006/relationships/hyperlink" Target="http://www.theteachertoolkit.com/index.php/tool/four-corners"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nea.org/tools/k-w-l-know-want-to-know-learned.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0182F0-9AC4-42D7-BDF2-C7B8B72A6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5380</Words>
  <Characters>30666</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LBUSD</Company>
  <LinksUpToDate>false</LinksUpToDate>
  <CharactersWithSpaces>35975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dc:creator>
  <cp:lastModifiedBy>Lorraine Farquharson</cp:lastModifiedBy>
  <cp:revision>2</cp:revision>
  <cp:lastPrinted>2013-07-09T17:38:00Z</cp:lastPrinted>
  <dcterms:created xsi:type="dcterms:W3CDTF">2019-01-10T21:05:00Z</dcterms:created>
  <dcterms:modified xsi:type="dcterms:W3CDTF">2019-01-10T21:05:00Z</dcterms:modified>
</cp:coreProperties>
</file>